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89" w:rsidRPr="00CF6A6B" w:rsidRDefault="00BC6A89" w:rsidP="00BC6A89">
      <w:pPr>
        <w:pStyle w:val="a3"/>
        <w:spacing w:line="360" w:lineRule="auto"/>
        <w:rPr>
          <w:b/>
          <w:sz w:val="28"/>
          <w:szCs w:val="28"/>
        </w:rPr>
      </w:pPr>
      <w:r w:rsidRPr="00CF6A6B">
        <w:rPr>
          <w:b/>
          <w:sz w:val="28"/>
          <w:szCs w:val="28"/>
        </w:rPr>
        <w:t>АДМИНИСТРАЦИЯ</w:t>
      </w:r>
    </w:p>
    <w:p w:rsidR="00BC6A89" w:rsidRPr="00CF6A6B" w:rsidRDefault="00BC6A89" w:rsidP="00BC6A89">
      <w:pPr>
        <w:pStyle w:val="a3"/>
        <w:spacing w:line="360" w:lineRule="auto"/>
        <w:rPr>
          <w:b/>
          <w:sz w:val="28"/>
          <w:szCs w:val="28"/>
        </w:rPr>
      </w:pPr>
      <w:r w:rsidRPr="00CF6A6B">
        <w:rPr>
          <w:b/>
          <w:sz w:val="28"/>
          <w:szCs w:val="28"/>
        </w:rPr>
        <w:t xml:space="preserve">МУНИЦИПАЛЬНОГО ОБРАЗОВАНИЯ </w:t>
      </w:r>
    </w:p>
    <w:p w:rsidR="00BC6A89" w:rsidRPr="00CF6A6B" w:rsidRDefault="00BC6A89" w:rsidP="00BC6A89">
      <w:pPr>
        <w:pStyle w:val="a3"/>
        <w:spacing w:line="360" w:lineRule="auto"/>
        <w:rPr>
          <w:b/>
          <w:sz w:val="28"/>
          <w:szCs w:val="28"/>
        </w:rPr>
      </w:pPr>
      <w:r w:rsidRPr="00CF6A6B">
        <w:rPr>
          <w:b/>
          <w:sz w:val="28"/>
          <w:szCs w:val="28"/>
        </w:rPr>
        <w:t>«УЛЬЯНОВСКИЙ РАЙОН»</w:t>
      </w:r>
    </w:p>
    <w:p w:rsidR="00BC6A89" w:rsidRPr="005558C0" w:rsidRDefault="00BC6A89" w:rsidP="00BC6A89">
      <w:pPr>
        <w:pStyle w:val="a3"/>
        <w:spacing w:line="360" w:lineRule="auto"/>
        <w:rPr>
          <w:b/>
          <w:sz w:val="4"/>
          <w:szCs w:val="4"/>
        </w:rPr>
      </w:pPr>
    </w:p>
    <w:p w:rsidR="00BC6A89" w:rsidRDefault="00BC6A89" w:rsidP="00BC6A89">
      <w:pPr>
        <w:jc w:val="center"/>
        <w:rPr>
          <w:b/>
          <w:sz w:val="40"/>
        </w:rPr>
      </w:pPr>
    </w:p>
    <w:p w:rsidR="00BC6A89" w:rsidRPr="00CF6A6B" w:rsidRDefault="00BC6A89" w:rsidP="00BC6A89">
      <w:pPr>
        <w:pStyle w:val="2"/>
        <w:rPr>
          <w:sz w:val="32"/>
          <w:szCs w:val="32"/>
        </w:rPr>
      </w:pPr>
      <w:proofErr w:type="gramStart"/>
      <w:r w:rsidRPr="00CF6A6B">
        <w:rPr>
          <w:sz w:val="32"/>
          <w:szCs w:val="32"/>
        </w:rPr>
        <w:t>П</w:t>
      </w:r>
      <w:proofErr w:type="gramEnd"/>
      <w:r w:rsidRPr="00CF6A6B">
        <w:rPr>
          <w:sz w:val="32"/>
          <w:szCs w:val="32"/>
        </w:rPr>
        <w:t xml:space="preserve"> О С Т А Н О В Л Е Н И Е</w:t>
      </w:r>
    </w:p>
    <w:p w:rsidR="00BC6A89" w:rsidRPr="00B94270" w:rsidRDefault="00BC6A89" w:rsidP="00BC6A89"/>
    <w:p w:rsidR="004A5CE6" w:rsidRDefault="00BC6A89" w:rsidP="00BC6A89">
      <w:pPr>
        <w:tabs>
          <w:tab w:val="left" w:pos="7800"/>
        </w:tabs>
        <w:jc w:val="both"/>
        <w:rPr>
          <w:sz w:val="24"/>
        </w:rPr>
      </w:pPr>
      <w:r>
        <w:rPr>
          <w:sz w:val="24"/>
        </w:rPr>
        <w:t xml:space="preserve">                                                                                                                             </w:t>
      </w:r>
    </w:p>
    <w:p w:rsidR="004A5CE6" w:rsidRPr="00E366D1" w:rsidRDefault="004A5CE6" w:rsidP="004A5CE6">
      <w:pPr>
        <w:tabs>
          <w:tab w:val="left" w:pos="7800"/>
        </w:tabs>
        <w:jc w:val="both"/>
        <w:rPr>
          <w:sz w:val="24"/>
          <w:szCs w:val="24"/>
        </w:rPr>
      </w:pPr>
      <w:r w:rsidRPr="00D72E6B">
        <w:rPr>
          <w:sz w:val="28"/>
          <w:szCs w:val="28"/>
        </w:rPr>
        <w:t xml:space="preserve">                                              </w:t>
      </w:r>
      <w:r w:rsidR="00D72E6B">
        <w:rPr>
          <w:sz w:val="28"/>
          <w:szCs w:val="28"/>
        </w:rPr>
        <w:t xml:space="preserve">                    </w:t>
      </w:r>
      <w:r w:rsidR="00CF6A6B">
        <w:rPr>
          <w:sz w:val="28"/>
          <w:szCs w:val="28"/>
        </w:rPr>
        <w:t xml:space="preserve">        </w:t>
      </w:r>
      <w:r w:rsidR="00E366D1">
        <w:rPr>
          <w:sz w:val="28"/>
          <w:szCs w:val="28"/>
        </w:rPr>
        <w:t xml:space="preserve">                            </w:t>
      </w:r>
      <w:r w:rsidR="00CF6A6B">
        <w:rPr>
          <w:sz w:val="28"/>
          <w:szCs w:val="28"/>
        </w:rPr>
        <w:t xml:space="preserve"> </w:t>
      </w:r>
      <w:r w:rsidR="00BC6A89" w:rsidRPr="00E366D1">
        <w:rPr>
          <w:sz w:val="24"/>
          <w:szCs w:val="24"/>
        </w:rPr>
        <w:t xml:space="preserve">                                            </w:t>
      </w:r>
      <w:r w:rsidR="00BC15A0" w:rsidRPr="00E366D1">
        <w:rPr>
          <w:sz w:val="24"/>
          <w:szCs w:val="24"/>
        </w:rPr>
        <w:t xml:space="preserve">                                  </w:t>
      </w:r>
      <w:r w:rsidRPr="00E366D1">
        <w:rPr>
          <w:sz w:val="24"/>
          <w:szCs w:val="24"/>
        </w:rPr>
        <w:t xml:space="preserve">              </w:t>
      </w:r>
    </w:p>
    <w:p w:rsidR="00E366D1" w:rsidRDefault="004A5CE6" w:rsidP="00D64C38">
      <w:pPr>
        <w:tabs>
          <w:tab w:val="left" w:pos="7800"/>
        </w:tabs>
        <w:jc w:val="both"/>
        <w:rPr>
          <w:sz w:val="24"/>
          <w:szCs w:val="24"/>
        </w:rPr>
      </w:pPr>
      <w:r w:rsidRPr="00E366D1">
        <w:rPr>
          <w:sz w:val="24"/>
          <w:szCs w:val="24"/>
        </w:rPr>
        <w:t xml:space="preserve">     </w:t>
      </w:r>
      <w:r w:rsidR="00E366D1">
        <w:rPr>
          <w:sz w:val="24"/>
          <w:szCs w:val="24"/>
        </w:rPr>
        <w:t>____________</w:t>
      </w:r>
      <w:r w:rsidRPr="00E366D1">
        <w:rPr>
          <w:sz w:val="24"/>
          <w:szCs w:val="24"/>
        </w:rPr>
        <w:t xml:space="preserve">                                                                                       </w:t>
      </w:r>
      <w:r w:rsidR="00E366D1">
        <w:rPr>
          <w:sz w:val="24"/>
          <w:szCs w:val="24"/>
        </w:rPr>
        <w:t xml:space="preserve">        №_____________</w:t>
      </w:r>
      <w:r w:rsidR="00D72E6B" w:rsidRPr="00E366D1">
        <w:rPr>
          <w:sz w:val="24"/>
          <w:szCs w:val="24"/>
        </w:rPr>
        <w:t xml:space="preserve">             </w:t>
      </w:r>
      <w:r w:rsidR="00E366D1">
        <w:rPr>
          <w:sz w:val="24"/>
          <w:szCs w:val="24"/>
        </w:rPr>
        <w:t xml:space="preserve">                          </w:t>
      </w:r>
    </w:p>
    <w:p w:rsidR="00BC6A89" w:rsidRPr="00E366D1" w:rsidRDefault="00E366D1" w:rsidP="00D64C38">
      <w:pPr>
        <w:tabs>
          <w:tab w:val="left" w:pos="7800"/>
        </w:tabs>
        <w:jc w:val="both"/>
        <w:rPr>
          <w:sz w:val="24"/>
          <w:szCs w:val="24"/>
        </w:rPr>
      </w:pPr>
      <w:r>
        <w:rPr>
          <w:sz w:val="24"/>
          <w:szCs w:val="24"/>
        </w:rPr>
        <w:t xml:space="preserve">                                                                                                                            </w:t>
      </w:r>
      <w:r w:rsidR="005558C0" w:rsidRPr="00E366D1">
        <w:rPr>
          <w:sz w:val="24"/>
          <w:szCs w:val="24"/>
        </w:rPr>
        <w:t>э</w:t>
      </w:r>
      <w:r w:rsidR="00BC6A89" w:rsidRPr="00E366D1">
        <w:rPr>
          <w:sz w:val="24"/>
          <w:szCs w:val="24"/>
        </w:rPr>
        <w:t>кз.____________</w:t>
      </w:r>
    </w:p>
    <w:p w:rsidR="00D64C38" w:rsidRPr="00E366D1" w:rsidRDefault="00BC6A89" w:rsidP="00BC6A89">
      <w:pPr>
        <w:rPr>
          <w:sz w:val="24"/>
          <w:szCs w:val="24"/>
        </w:rPr>
      </w:pPr>
      <w:r w:rsidRPr="00E366D1">
        <w:rPr>
          <w:sz w:val="24"/>
          <w:szCs w:val="24"/>
        </w:rPr>
        <w:t xml:space="preserve">                                                                 </w:t>
      </w:r>
    </w:p>
    <w:p w:rsidR="00BC6A89" w:rsidRPr="00E366D1" w:rsidRDefault="00BC6A89" w:rsidP="00D64C38">
      <w:pPr>
        <w:jc w:val="center"/>
        <w:rPr>
          <w:sz w:val="24"/>
          <w:szCs w:val="24"/>
        </w:rPr>
      </w:pPr>
      <w:r w:rsidRPr="00E366D1">
        <w:rPr>
          <w:sz w:val="24"/>
          <w:szCs w:val="24"/>
        </w:rPr>
        <w:t>р.п. Ишеевка</w:t>
      </w:r>
    </w:p>
    <w:p w:rsidR="00BC6A89" w:rsidRPr="00E366D1" w:rsidRDefault="00BC6A89" w:rsidP="00BC6A89">
      <w:pPr>
        <w:rPr>
          <w:sz w:val="24"/>
          <w:szCs w:val="24"/>
        </w:rPr>
      </w:pPr>
    </w:p>
    <w:p w:rsidR="00BC6A89" w:rsidRDefault="00BC6A89" w:rsidP="00BC6A89"/>
    <w:p w:rsidR="00BC6A89" w:rsidRDefault="00BC6A89" w:rsidP="00BC6A89"/>
    <w:p w:rsidR="00A73057" w:rsidRPr="00D64C38" w:rsidRDefault="004A5CE6" w:rsidP="00A73057">
      <w:pPr>
        <w:pStyle w:val="11"/>
        <w:rPr>
          <w:rFonts w:ascii="Times New Roman" w:hAnsi="Times New Roman" w:cs="Times New Roman"/>
          <w:sz w:val="28"/>
          <w:szCs w:val="28"/>
        </w:rPr>
      </w:pPr>
      <w:r w:rsidRPr="00D64C38">
        <w:rPr>
          <w:rFonts w:ascii="Times New Roman" w:hAnsi="Times New Roman" w:cs="Times New Roman"/>
          <w:sz w:val="28"/>
          <w:szCs w:val="28"/>
        </w:rPr>
        <w:t>О</w:t>
      </w:r>
      <w:r w:rsidR="00720BEE" w:rsidRPr="00D64C38">
        <w:rPr>
          <w:rFonts w:ascii="Times New Roman" w:hAnsi="Times New Roman" w:cs="Times New Roman"/>
          <w:sz w:val="28"/>
          <w:szCs w:val="28"/>
        </w:rPr>
        <w:t xml:space="preserve">б утверждении </w:t>
      </w:r>
    </w:p>
    <w:p w:rsidR="00A73057" w:rsidRPr="00D64C38" w:rsidRDefault="00A73057" w:rsidP="00A73057">
      <w:pPr>
        <w:pStyle w:val="11"/>
        <w:rPr>
          <w:rFonts w:ascii="Times New Roman" w:hAnsi="Times New Roman"/>
          <w:sz w:val="28"/>
          <w:szCs w:val="28"/>
        </w:rPr>
      </w:pPr>
      <w:r w:rsidRPr="00D64C38">
        <w:rPr>
          <w:rFonts w:ascii="Times New Roman" w:hAnsi="Times New Roman"/>
          <w:sz w:val="28"/>
          <w:szCs w:val="28"/>
        </w:rPr>
        <w:t>административного регламента</w:t>
      </w:r>
    </w:p>
    <w:p w:rsidR="00A73057" w:rsidRPr="00D64C38" w:rsidRDefault="00A73057" w:rsidP="00A73057">
      <w:pPr>
        <w:pStyle w:val="11"/>
        <w:rPr>
          <w:rFonts w:ascii="Times New Roman" w:hAnsi="Times New Roman"/>
          <w:sz w:val="28"/>
          <w:szCs w:val="28"/>
        </w:rPr>
      </w:pPr>
      <w:r w:rsidRPr="00D64C38">
        <w:rPr>
          <w:rFonts w:ascii="Times New Roman" w:hAnsi="Times New Roman"/>
          <w:sz w:val="28"/>
          <w:szCs w:val="28"/>
        </w:rPr>
        <w:t xml:space="preserve">по предоставлению </w:t>
      </w:r>
      <w:proofErr w:type="gramStart"/>
      <w:r w:rsidRPr="00D64C38">
        <w:rPr>
          <w:rFonts w:ascii="Times New Roman" w:hAnsi="Times New Roman"/>
          <w:sz w:val="28"/>
          <w:szCs w:val="28"/>
        </w:rPr>
        <w:t>муниципальной</w:t>
      </w:r>
      <w:proofErr w:type="gramEnd"/>
      <w:r w:rsidRPr="00D64C38">
        <w:rPr>
          <w:rFonts w:ascii="Times New Roman" w:hAnsi="Times New Roman"/>
          <w:sz w:val="28"/>
          <w:szCs w:val="28"/>
        </w:rPr>
        <w:t xml:space="preserve"> </w:t>
      </w:r>
    </w:p>
    <w:p w:rsidR="00A73057" w:rsidRPr="00D64C38" w:rsidRDefault="00A73057" w:rsidP="00A73057">
      <w:pPr>
        <w:pStyle w:val="11"/>
        <w:rPr>
          <w:rFonts w:ascii="Times New Roman" w:hAnsi="Times New Roman"/>
          <w:sz w:val="28"/>
          <w:szCs w:val="28"/>
          <w:shd w:val="clear" w:color="auto" w:fill="FFFFFF"/>
        </w:rPr>
      </w:pPr>
      <w:r w:rsidRPr="00D64C38">
        <w:rPr>
          <w:rFonts w:ascii="Times New Roman" w:hAnsi="Times New Roman"/>
          <w:sz w:val="28"/>
          <w:szCs w:val="28"/>
        </w:rPr>
        <w:t>услуги «</w:t>
      </w:r>
      <w:r w:rsidRPr="00D64C38">
        <w:rPr>
          <w:rFonts w:ascii="Times New Roman" w:hAnsi="Times New Roman"/>
          <w:sz w:val="28"/>
          <w:szCs w:val="28"/>
          <w:shd w:val="clear" w:color="auto" w:fill="FFFFFF"/>
        </w:rPr>
        <w:t xml:space="preserve">Прием заявлений, постановка </w:t>
      </w:r>
    </w:p>
    <w:p w:rsidR="00A73057" w:rsidRPr="00D64C38" w:rsidRDefault="00A73057" w:rsidP="00A73057">
      <w:pPr>
        <w:pStyle w:val="11"/>
        <w:rPr>
          <w:rFonts w:ascii="Times New Roman" w:hAnsi="Times New Roman"/>
          <w:sz w:val="28"/>
          <w:szCs w:val="28"/>
          <w:shd w:val="clear" w:color="auto" w:fill="FFFFFF"/>
        </w:rPr>
      </w:pPr>
      <w:r w:rsidRPr="00D64C38">
        <w:rPr>
          <w:rFonts w:ascii="Times New Roman" w:hAnsi="Times New Roman"/>
          <w:sz w:val="28"/>
          <w:szCs w:val="28"/>
          <w:shd w:val="clear" w:color="auto" w:fill="FFFFFF"/>
        </w:rPr>
        <w:t xml:space="preserve">на учет и зачисление детей </w:t>
      </w:r>
    </w:p>
    <w:p w:rsidR="00A73057" w:rsidRPr="00D64C38" w:rsidRDefault="00A73057" w:rsidP="00A73057">
      <w:pPr>
        <w:pStyle w:val="11"/>
        <w:rPr>
          <w:rFonts w:ascii="Times New Roman" w:hAnsi="Times New Roman"/>
          <w:sz w:val="28"/>
          <w:szCs w:val="28"/>
          <w:shd w:val="clear" w:color="auto" w:fill="FFFFFF"/>
        </w:rPr>
      </w:pPr>
      <w:r w:rsidRPr="00D64C38">
        <w:rPr>
          <w:rFonts w:ascii="Times New Roman" w:hAnsi="Times New Roman"/>
          <w:sz w:val="28"/>
          <w:szCs w:val="28"/>
          <w:shd w:val="clear" w:color="auto" w:fill="FFFFFF"/>
        </w:rPr>
        <w:t xml:space="preserve">в образовательные учреждения, </w:t>
      </w:r>
    </w:p>
    <w:p w:rsidR="00A73057" w:rsidRPr="00D64C38" w:rsidRDefault="00A73057" w:rsidP="00A73057">
      <w:pPr>
        <w:pStyle w:val="11"/>
        <w:rPr>
          <w:rFonts w:ascii="Times New Roman" w:hAnsi="Times New Roman"/>
          <w:sz w:val="28"/>
          <w:szCs w:val="28"/>
          <w:shd w:val="clear" w:color="auto" w:fill="FFFFFF"/>
        </w:rPr>
      </w:pPr>
      <w:r w:rsidRPr="00D64C38">
        <w:rPr>
          <w:rFonts w:ascii="Times New Roman" w:hAnsi="Times New Roman"/>
          <w:sz w:val="28"/>
          <w:szCs w:val="28"/>
          <w:shd w:val="clear" w:color="auto" w:fill="FFFFFF"/>
        </w:rPr>
        <w:t xml:space="preserve">реализующие основную </w:t>
      </w:r>
    </w:p>
    <w:p w:rsidR="00A73057" w:rsidRPr="00D64C38" w:rsidRDefault="00A73057" w:rsidP="00A73057">
      <w:pPr>
        <w:pStyle w:val="11"/>
        <w:rPr>
          <w:rFonts w:ascii="Times New Roman" w:hAnsi="Times New Roman"/>
          <w:sz w:val="28"/>
          <w:szCs w:val="28"/>
          <w:shd w:val="clear" w:color="auto" w:fill="FFFFFF"/>
        </w:rPr>
      </w:pPr>
      <w:r w:rsidRPr="00D64C38">
        <w:rPr>
          <w:rFonts w:ascii="Times New Roman" w:hAnsi="Times New Roman"/>
          <w:sz w:val="28"/>
          <w:szCs w:val="28"/>
          <w:shd w:val="clear" w:color="auto" w:fill="FFFFFF"/>
        </w:rPr>
        <w:t>общеобразовательную программу</w:t>
      </w:r>
    </w:p>
    <w:p w:rsidR="00A73057" w:rsidRPr="00D64C38" w:rsidRDefault="00A73057" w:rsidP="00A73057">
      <w:pPr>
        <w:pStyle w:val="11"/>
        <w:rPr>
          <w:rFonts w:ascii="Times New Roman" w:hAnsi="Times New Roman"/>
          <w:sz w:val="28"/>
          <w:szCs w:val="28"/>
        </w:rPr>
      </w:pPr>
      <w:r w:rsidRPr="00D64C38">
        <w:rPr>
          <w:rFonts w:ascii="Times New Roman" w:hAnsi="Times New Roman"/>
          <w:sz w:val="28"/>
          <w:szCs w:val="28"/>
          <w:shd w:val="clear" w:color="auto" w:fill="FFFFFF"/>
        </w:rPr>
        <w:t>дошкольного образования (детские сады)</w:t>
      </w:r>
    </w:p>
    <w:p w:rsidR="00A73057" w:rsidRPr="00D64C38" w:rsidRDefault="00A73057" w:rsidP="00A73057">
      <w:pPr>
        <w:pStyle w:val="11"/>
        <w:rPr>
          <w:rFonts w:ascii="Times New Roman" w:hAnsi="Times New Roman"/>
          <w:sz w:val="28"/>
          <w:szCs w:val="28"/>
        </w:rPr>
      </w:pPr>
      <w:r w:rsidRPr="00D64C38">
        <w:rPr>
          <w:rFonts w:ascii="Times New Roman" w:hAnsi="Times New Roman"/>
          <w:sz w:val="28"/>
          <w:szCs w:val="28"/>
        </w:rPr>
        <w:t>на территории муниципального образования</w:t>
      </w:r>
    </w:p>
    <w:p w:rsidR="00134A21" w:rsidRPr="00D64C38" w:rsidRDefault="00A73057" w:rsidP="00A73057">
      <w:pPr>
        <w:pStyle w:val="11"/>
        <w:rPr>
          <w:rFonts w:ascii="Times New Roman" w:hAnsi="Times New Roman"/>
          <w:sz w:val="28"/>
          <w:szCs w:val="28"/>
        </w:rPr>
      </w:pPr>
      <w:r w:rsidRPr="00D64C38">
        <w:rPr>
          <w:rFonts w:ascii="Times New Roman" w:hAnsi="Times New Roman"/>
          <w:sz w:val="28"/>
          <w:szCs w:val="28"/>
        </w:rPr>
        <w:t>«Ульяновский район»</w:t>
      </w:r>
    </w:p>
    <w:p w:rsidR="00A73057" w:rsidRPr="00D64C38" w:rsidRDefault="00A73057" w:rsidP="00A73057">
      <w:pPr>
        <w:jc w:val="both"/>
        <w:rPr>
          <w:sz w:val="28"/>
          <w:szCs w:val="28"/>
        </w:rPr>
      </w:pPr>
      <w:r w:rsidRPr="00D64C38">
        <w:rPr>
          <w:sz w:val="28"/>
          <w:szCs w:val="28"/>
        </w:rPr>
        <w:t xml:space="preserve">     </w:t>
      </w:r>
    </w:p>
    <w:p w:rsidR="00A73057" w:rsidRPr="00D64C38" w:rsidRDefault="00851907" w:rsidP="00A73057">
      <w:pPr>
        <w:jc w:val="both"/>
        <w:rPr>
          <w:sz w:val="28"/>
          <w:szCs w:val="28"/>
        </w:rPr>
      </w:pPr>
      <w:r w:rsidRPr="00D64C38">
        <w:rPr>
          <w:sz w:val="28"/>
          <w:szCs w:val="28"/>
        </w:rPr>
        <w:t xml:space="preserve">    </w:t>
      </w:r>
    </w:p>
    <w:p w:rsidR="00A73057" w:rsidRPr="00D64C38" w:rsidRDefault="00A73057" w:rsidP="00A73057">
      <w:pPr>
        <w:jc w:val="both"/>
        <w:rPr>
          <w:sz w:val="28"/>
          <w:szCs w:val="28"/>
        </w:rPr>
      </w:pPr>
      <w:r w:rsidRPr="00D64C38">
        <w:rPr>
          <w:sz w:val="28"/>
          <w:szCs w:val="28"/>
        </w:rPr>
        <w:t xml:space="preserve"> </w:t>
      </w:r>
      <w:r w:rsidR="00851907" w:rsidRPr="00D64C38">
        <w:rPr>
          <w:sz w:val="28"/>
          <w:szCs w:val="28"/>
        </w:rPr>
        <w:t xml:space="preserve">        </w:t>
      </w:r>
      <w:r w:rsidRPr="00D64C38">
        <w:rPr>
          <w:sz w:val="28"/>
          <w:szCs w:val="28"/>
        </w:rPr>
        <w:t xml:space="preserve">Руководствуясь </w:t>
      </w:r>
      <w:r w:rsidR="006E4CC2" w:rsidRPr="00D64C38">
        <w:rPr>
          <w:sz w:val="28"/>
          <w:szCs w:val="28"/>
        </w:rPr>
        <w:t xml:space="preserve">частью </w:t>
      </w:r>
      <w:r w:rsidRPr="00D64C38">
        <w:rPr>
          <w:sz w:val="28"/>
          <w:szCs w:val="28"/>
        </w:rPr>
        <w:t xml:space="preserve">6 ст.43 Федерального закона от 06.10.2003 №131- ФЗ </w:t>
      </w:r>
      <w:r w:rsidR="00851907" w:rsidRPr="00D64C38">
        <w:rPr>
          <w:sz w:val="28"/>
          <w:szCs w:val="28"/>
        </w:rPr>
        <w:t xml:space="preserve"> </w:t>
      </w:r>
      <w:r w:rsidRPr="00D64C38">
        <w:rPr>
          <w:sz w:val="28"/>
          <w:szCs w:val="28"/>
        </w:rPr>
        <w:t>«Об общих принципах организации местного самоуправления в Российской Федерации»</w:t>
      </w:r>
      <w:r w:rsidR="00851907" w:rsidRPr="00D64C38">
        <w:rPr>
          <w:sz w:val="28"/>
          <w:szCs w:val="28"/>
        </w:rPr>
        <w:t xml:space="preserve"> администрация муниципального образования «Ульяновский район» Ульяновской области постановляет</w:t>
      </w:r>
      <w:r w:rsidRPr="00D64C38">
        <w:rPr>
          <w:sz w:val="28"/>
          <w:szCs w:val="28"/>
        </w:rPr>
        <w:t>:</w:t>
      </w:r>
    </w:p>
    <w:p w:rsidR="00A73057" w:rsidRPr="00D64C38" w:rsidRDefault="00A73057" w:rsidP="00A73057">
      <w:pPr>
        <w:jc w:val="both"/>
        <w:rPr>
          <w:sz w:val="28"/>
          <w:szCs w:val="28"/>
        </w:rPr>
      </w:pPr>
    </w:p>
    <w:p w:rsidR="00A73057" w:rsidRPr="00D64C38" w:rsidRDefault="00A73057" w:rsidP="00A73057">
      <w:pPr>
        <w:jc w:val="both"/>
        <w:rPr>
          <w:sz w:val="28"/>
          <w:szCs w:val="28"/>
        </w:rPr>
      </w:pPr>
      <w:r w:rsidRPr="00D64C38">
        <w:rPr>
          <w:sz w:val="28"/>
          <w:szCs w:val="28"/>
        </w:rPr>
        <w:t xml:space="preserve">      1. Утвердить административный регламент по предоставлению муниципальной услуги «</w:t>
      </w:r>
      <w:r w:rsidRPr="00D64C38">
        <w:rPr>
          <w:sz w:val="28"/>
          <w:szCs w:val="28"/>
          <w:shd w:val="clear" w:color="auto" w:fill="FFFFFF"/>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D64C38">
        <w:rPr>
          <w:sz w:val="28"/>
          <w:szCs w:val="28"/>
        </w:rPr>
        <w:t xml:space="preserve"> на территории муниципального образования «Ульяновский район»</w:t>
      </w:r>
      <w:r w:rsidR="00F11657" w:rsidRPr="00D64C38">
        <w:rPr>
          <w:sz w:val="28"/>
          <w:szCs w:val="28"/>
        </w:rPr>
        <w:t xml:space="preserve"> (П</w:t>
      </w:r>
      <w:r w:rsidRPr="00D64C38">
        <w:rPr>
          <w:sz w:val="28"/>
          <w:szCs w:val="28"/>
        </w:rPr>
        <w:t>риложение).</w:t>
      </w:r>
    </w:p>
    <w:p w:rsidR="00D64C38" w:rsidRDefault="00A73057" w:rsidP="00A73057">
      <w:pPr>
        <w:jc w:val="both"/>
        <w:rPr>
          <w:sz w:val="28"/>
          <w:szCs w:val="28"/>
        </w:rPr>
      </w:pPr>
      <w:r w:rsidRPr="00D64C38">
        <w:rPr>
          <w:sz w:val="28"/>
          <w:szCs w:val="28"/>
        </w:rPr>
        <w:t xml:space="preserve">      </w:t>
      </w:r>
    </w:p>
    <w:p w:rsidR="00A73057" w:rsidRPr="00D64C38" w:rsidRDefault="00D64C38" w:rsidP="00A73057">
      <w:pPr>
        <w:jc w:val="both"/>
        <w:rPr>
          <w:sz w:val="28"/>
          <w:szCs w:val="28"/>
          <w:shd w:val="clear" w:color="auto" w:fill="FFFFFF"/>
        </w:rPr>
      </w:pPr>
      <w:r>
        <w:rPr>
          <w:sz w:val="28"/>
          <w:szCs w:val="28"/>
        </w:rPr>
        <w:t xml:space="preserve">      </w:t>
      </w:r>
      <w:r w:rsidR="00A73057" w:rsidRPr="00D64C38">
        <w:rPr>
          <w:sz w:val="28"/>
          <w:szCs w:val="28"/>
        </w:rPr>
        <w:t xml:space="preserve">2. </w:t>
      </w:r>
      <w:r w:rsidR="00A73057" w:rsidRPr="00D64C38">
        <w:rPr>
          <w:sz w:val="28"/>
          <w:szCs w:val="28"/>
          <w:shd w:val="clear" w:color="auto" w:fill="FFFFFF"/>
        </w:rPr>
        <w:t xml:space="preserve">Признать утратившим силу </w:t>
      </w:r>
      <w:r w:rsidRPr="00D64C38">
        <w:rPr>
          <w:sz w:val="28"/>
          <w:szCs w:val="28"/>
          <w:shd w:val="clear" w:color="auto" w:fill="FFFFFF"/>
        </w:rPr>
        <w:t>постановление администрации муниципального образ</w:t>
      </w:r>
      <w:r w:rsidR="00675D08">
        <w:rPr>
          <w:sz w:val="28"/>
          <w:szCs w:val="28"/>
          <w:shd w:val="clear" w:color="auto" w:fill="FFFFFF"/>
        </w:rPr>
        <w:t>ования «Ульяновский район» № 934 от 22.07.2021</w:t>
      </w:r>
      <w:r w:rsidRPr="00D64C38">
        <w:rPr>
          <w:sz w:val="28"/>
          <w:szCs w:val="28"/>
          <w:shd w:val="clear" w:color="auto" w:fill="FFFFFF"/>
        </w:rPr>
        <w:t xml:space="preserve"> </w:t>
      </w:r>
      <w:r w:rsidR="00E366D1">
        <w:rPr>
          <w:sz w:val="28"/>
          <w:szCs w:val="28"/>
          <w:shd w:val="clear" w:color="auto" w:fill="FFFFFF"/>
        </w:rPr>
        <w:t xml:space="preserve">             </w:t>
      </w:r>
      <w:r w:rsidRPr="00D64C38">
        <w:rPr>
          <w:sz w:val="28"/>
          <w:szCs w:val="28"/>
          <w:shd w:val="clear" w:color="auto" w:fill="FFFFFF"/>
        </w:rPr>
        <w:t xml:space="preserve">«Об утверждении административного регламента </w:t>
      </w:r>
      <w:r w:rsidR="00A73057" w:rsidRPr="00D64C38">
        <w:rPr>
          <w:sz w:val="28"/>
          <w:szCs w:val="28"/>
          <w:shd w:val="clear" w:color="auto" w:fill="FFFFFF"/>
        </w:rPr>
        <w:t>по предоставлению муниципаль</w:t>
      </w:r>
      <w:r w:rsidRPr="00D64C38">
        <w:rPr>
          <w:sz w:val="28"/>
          <w:szCs w:val="28"/>
          <w:shd w:val="clear" w:color="auto" w:fill="FFFFFF"/>
        </w:rPr>
        <w:t xml:space="preserve">ной услуги "Предоставление мест в муниципальных образовательных учреждениях, реализующих  основную </w:t>
      </w:r>
      <w:r w:rsidR="00A73057" w:rsidRPr="00D64C38">
        <w:rPr>
          <w:sz w:val="28"/>
          <w:szCs w:val="28"/>
          <w:shd w:val="clear" w:color="auto" w:fill="FFFFFF"/>
        </w:rPr>
        <w:lastRenderedPageBreak/>
        <w:t>общеобразовательную программу дошкольного образования»</w:t>
      </w:r>
      <w:r w:rsidRPr="00D64C38">
        <w:rPr>
          <w:sz w:val="28"/>
          <w:szCs w:val="28"/>
          <w:shd w:val="clear" w:color="auto" w:fill="FFFFFF"/>
        </w:rPr>
        <w:t xml:space="preserve"> </w:t>
      </w:r>
      <w:r w:rsidR="00851907" w:rsidRPr="00D64C38">
        <w:rPr>
          <w:sz w:val="28"/>
          <w:szCs w:val="28"/>
          <w:shd w:val="clear" w:color="auto" w:fill="FFFFFF"/>
        </w:rPr>
        <w:t>на территории муниципального образования «Ульяновский район»</w:t>
      </w:r>
      <w:r w:rsidRPr="00D64C38">
        <w:rPr>
          <w:sz w:val="28"/>
          <w:szCs w:val="28"/>
          <w:shd w:val="clear" w:color="auto" w:fill="FFFFFF"/>
        </w:rPr>
        <w:t>.</w:t>
      </w:r>
      <w:r w:rsidR="00A73057" w:rsidRPr="00D64C38">
        <w:rPr>
          <w:sz w:val="28"/>
          <w:szCs w:val="28"/>
          <w:shd w:val="clear" w:color="auto" w:fill="FFFFFF"/>
        </w:rPr>
        <w:t xml:space="preserve"> </w:t>
      </w:r>
    </w:p>
    <w:p w:rsidR="00A73057" w:rsidRPr="00D64C38" w:rsidRDefault="00A73057" w:rsidP="00A73057">
      <w:pPr>
        <w:jc w:val="both"/>
        <w:rPr>
          <w:sz w:val="28"/>
          <w:szCs w:val="28"/>
          <w:shd w:val="clear" w:color="auto" w:fill="FFFFFF"/>
        </w:rPr>
      </w:pPr>
    </w:p>
    <w:p w:rsidR="00A73057" w:rsidRPr="00D64C38" w:rsidRDefault="00A73057" w:rsidP="00851907">
      <w:pPr>
        <w:pStyle w:val="11"/>
        <w:jc w:val="both"/>
        <w:rPr>
          <w:rFonts w:ascii="Times New Roman" w:hAnsi="Times New Roman" w:cs="Times New Roman"/>
          <w:sz w:val="28"/>
          <w:szCs w:val="28"/>
        </w:rPr>
      </w:pPr>
      <w:r w:rsidRPr="00D64C38">
        <w:rPr>
          <w:rFonts w:ascii="Times New Roman" w:hAnsi="Times New Roman"/>
          <w:sz w:val="28"/>
          <w:szCs w:val="28"/>
          <w:shd w:val="clear" w:color="auto" w:fill="FFFFFF"/>
        </w:rPr>
        <w:t xml:space="preserve">     3. </w:t>
      </w:r>
      <w:r w:rsidR="00851907" w:rsidRPr="00D64C38">
        <w:rPr>
          <w:rFonts w:ascii="Times New Roman" w:hAnsi="Times New Roman" w:cs="Times New Roman"/>
          <w:sz w:val="28"/>
          <w:szCs w:val="28"/>
        </w:rPr>
        <w:t>Настоящее    постановление   вступает  в  силу  на  следующий день после</w:t>
      </w:r>
      <w:r w:rsidR="00E366D1">
        <w:rPr>
          <w:rFonts w:ascii="Times New Roman" w:hAnsi="Times New Roman" w:cs="Times New Roman"/>
          <w:sz w:val="28"/>
          <w:szCs w:val="28"/>
        </w:rPr>
        <w:t xml:space="preserve"> дня </w:t>
      </w:r>
      <w:r w:rsidR="00851907" w:rsidRPr="00D64C38">
        <w:rPr>
          <w:rFonts w:ascii="Times New Roman" w:hAnsi="Times New Roman" w:cs="Times New Roman"/>
          <w:sz w:val="28"/>
          <w:szCs w:val="28"/>
        </w:rPr>
        <w:t xml:space="preserve">  его официального  опубликования.</w:t>
      </w:r>
    </w:p>
    <w:p w:rsidR="00851907" w:rsidRPr="00D64C38" w:rsidRDefault="00851907" w:rsidP="00851907">
      <w:pPr>
        <w:pStyle w:val="11"/>
        <w:jc w:val="both"/>
        <w:rPr>
          <w:rFonts w:ascii="Times New Roman" w:hAnsi="Times New Roman" w:cs="Times New Roman"/>
          <w:sz w:val="28"/>
          <w:szCs w:val="28"/>
        </w:rPr>
      </w:pPr>
    </w:p>
    <w:p w:rsidR="00851907" w:rsidRPr="00D64C38" w:rsidRDefault="00851907" w:rsidP="00851907">
      <w:pPr>
        <w:pStyle w:val="11"/>
        <w:jc w:val="both"/>
        <w:rPr>
          <w:rFonts w:ascii="Times New Roman" w:hAnsi="Times New Roman" w:cs="Times New Roman"/>
          <w:sz w:val="28"/>
          <w:szCs w:val="28"/>
        </w:rPr>
      </w:pPr>
    </w:p>
    <w:p w:rsidR="00851907" w:rsidRPr="00D64C38" w:rsidRDefault="00851907" w:rsidP="00851907">
      <w:pPr>
        <w:pStyle w:val="11"/>
        <w:jc w:val="both"/>
        <w:rPr>
          <w:rFonts w:ascii="Times New Roman" w:hAnsi="Times New Roman" w:cs="Times New Roman"/>
          <w:sz w:val="28"/>
          <w:szCs w:val="28"/>
        </w:rPr>
      </w:pPr>
    </w:p>
    <w:p w:rsidR="00A73057" w:rsidRPr="00D64C38" w:rsidRDefault="00A73057" w:rsidP="00A73057">
      <w:pPr>
        <w:jc w:val="both"/>
        <w:rPr>
          <w:sz w:val="28"/>
          <w:szCs w:val="28"/>
          <w:shd w:val="clear" w:color="auto" w:fill="FFFFFF"/>
        </w:rPr>
      </w:pPr>
      <w:r w:rsidRPr="00D64C38">
        <w:rPr>
          <w:sz w:val="28"/>
          <w:szCs w:val="28"/>
          <w:shd w:val="clear" w:color="auto" w:fill="FFFFFF"/>
        </w:rPr>
        <w:t>Глава администрации</w:t>
      </w:r>
    </w:p>
    <w:p w:rsidR="00A73057" w:rsidRPr="00D64C38" w:rsidRDefault="00A73057" w:rsidP="00A73057">
      <w:pPr>
        <w:jc w:val="both"/>
        <w:rPr>
          <w:sz w:val="28"/>
          <w:szCs w:val="28"/>
          <w:shd w:val="clear" w:color="auto" w:fill="FFFFFF"/>
        </w:rPr>
      </w:pPr>
      <w:r w:rsidRPr="00D64C38">
        <w:rPr>
          <w:sz w:val="28"/>
          <w:szCs w:val="28"/>
          <w:shd w:val="clear" w:color="auto" w:fill="FFFFFF"/>
        </w:rPr>
        <w:t>муниципального образования</w:t>
      </w:r>
    </w:p>
    <w:p w:rsidR="00851907" w:rsidRPr="00D64C38" w:rsidRDefault="00A73057" w:rsidP="00A73057">
      <w:pPr>
        <w:jc w:val="both"/>
        <w:rPr>
          <w:sz w:val="28"/>
          <w:szCs w:val="28"/>
          <w:shd w:val="clear" w:color="auto" w:fill="FFFFFF"/>
        </w:rPr>
      </w:pPr>
      <w:r w:rsidRPr="00D64C38">
        <w:rPr>
          <w:sz w:val="28"/>
          <w:szCs w:val="28"/>
          <w:shd w:val="clear" w:color="auto" w:fill="FFFFFF"/>
        </w:rPr>
        <w:t xml:space="preserve">«Ульяновский район»  </w:t>
      </w:r>
    </w:p>
    <w:p w:rsidR="00A73057" w:rsidRPr="00D64C38" w:rsidRDefault="00851907" w:rsidP="00A73057">
      <w:pPr>
        <w:jc w:val="both"/>
        <w:rPr>
          <w:sz w:val="28"/>
          <w:szCs w:val="28"/>
          <w:shd w:val="clear" w:color="auto" w:fill="FFFFFF"/>
        </w:rPr>
      </w:pPr>
      <w:r w:rsidRPr="00D64C38">
        <w:rPr>
          <w:sz w:val="28"/>
          <w:szCs w:val="28"/>
          <w:shd w:val="clear" w:color="auto" w:fill="FFFFFF"/>
        </w:rPr>
        <w:t>Ульяновской области</w:t>
      </w:r>
      <w:r w:rsidR="00A73057" w:rsidRPr="00D64C38">
        <w:rPr>
          <w:sz w:val="28"/>
          <w:szCs w:val="28"/>
          <w:shd w:val="clear" w:color="auto" w:fill="FFFFFF"/>
        </w:rPr>
        <w:t xml:space="preserve">                                            </w:t>
      </w:r>
      <w:r w:rsidRPr="00D64C38">
        <w:rPr>
          <w:sz w:val="28"/>
          <w:szCs w:val="28"/>
          <w:shd w:val="clear" w:color="auto" w:fill="FFFFFF"/>
        </w:rPr>
        <w:t xml:space="preserve">                        </w:t>
      </w:r>
      <w:r w:rsidR="00A73057" w:rsidRPr="00D64C38">
        <w:rPr>
          <w:sz w:val="28"/>
          <w:szCs w:val="28"/>
          <w:shd w:val="clear" w:color="auto" w:fill="FFFFFF"/>
        </w:rPr>
        <w:t xml:space="preserve">  С.О.Горячев                                            </w:t>
      </w:r>
    </w:p>
    <w:p w:rsidR="00A73057" w:rsidRPr="00D64C38" w:rsidRDefault="00A73057" w:rsidP="00A73057">
      <w:pPr>
        <w:jc w:val="center"/>
        <w:rPr>
          <w:sz w:val="28"/>
          <w:szCs w:val="28"/>
        </w:rPr>
      </w:pPr>
      <w:r w:rsidRPr="00D64C38">
        <w:rPr>
          <w:sz w:val="28"/>
          <w:szCs w:val="28"/>
        </w:rPr>
        <w:t xml:space="preserve"> </w:t>
      </w:r>
    </w:p>
    <w:p w:rsidR="00A73057" w:rsidRPr="00D64C38" w:rsidRDefault="00A73057" w:rsidP="00A73057">
      <w:pPr>
        <w:rPr>
          <w:sz w:val="28"/>
          <w:szCs w:val="28"/>
        </w:rPr>
      </w:pPr>
    </w:p>
    <w:p w:rsidR="00A73057" w:rsidRPr="00D64C38" w:rsidRDefault="00A73057" w:rsidP="00A73057">
      <w:pPr>
        <w:jc w:val="right"/>
        <w:rPr>
          <w:sz w:val="28"/>
          <w:szCs w:val="28"/>
        </w:rPr>
      </w:pPr>
    </w:p>
    <w:p w:rsidR="00851907" w:rsidRPr="00D64C38" w:rsidRDefault="00851907" w:rsidP="00A73057">
      <w:pPr>
        <w:jc w:val="right"/>
        <w:rPr>
          <w:sz w:val="28"/>
          <w:szCs w:val="28"/>
        </w:rPr>
      </w:pPr>
    </w:p>
    <w:p w:rsidR="00851907" w:rsidRPr="00D64C38" w:rsidRDefault="00851907" w:rsidP="00A73057">
      <w:pPr>
        <w:jc w:val="right"/>
        <w:rPr>
          <w:sz w:val="28"/>
          <w:szCs w:val="28"/>
        </w:rPr>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851907" w:rsidRDefault="00851907" w:rsidP="00A73057">
      <w:pPr>
        <w:jc w:val="right"/>
      </w:pPr>
    </w:p>
    <w:p w:rsidR="00E366D1" w:rsidRDefault="00E366D1" w:rsidP="00A73057">
      <w:pPr>
        <w:jc w:val="right"/>
      </w:pPr>
    </w:p>
    <w:p w:rsidR="00851907" w:rsidRDefault="00851907" w:rsidP="000E2AD3"/>
    <w:p w:rsidR="000E2AD3" w:rsidRDefault="000E2AD3" w:rsidP="000E2AD3"/>
    <w:p w:rsidR="00851907" w:rsidRDefault="00851907" w:rsidP="00A73057">
      <w:pPr>
        <w:jc w:val="right"/>
      </w:pPr>
    </w:p>
    <w:p w:rsidR="000E2AD3" w:rsidRPr="0033185F" w:rsidRDefault="000E2AD3" w:rsidP="0033185F">
      <w:pPr>
        <w:pStyle w:val="ConsPlusNormal"/>
        <w:jc w:val="right"/>
        <w:rPr>
          <w:rFonts w:ascii="Times New Roman" w:hAnsi="Times New Roman" w:cs="Times New Roman"/>
          <w:sz w:val="28"/>
          <w:szCs w:val="28"/>
        </w:rPr>
      </w:pPr>
      <w:r w:rsidRPr="0033185F">
        <w:rPr>
          <w:rFonts w:ascii="Times New Roman" w:hAnsi="Times New Roman" w:cs="Times New Roman"/>
          <w:sz w:val="28"/>
          <w:szCs w:val="28"/>
        </w:rPr>
        <w:lastRenderedPageBreak/>
        <w:tab/>
        <w:t xml:space="preserve">Приложение </w:t>
      </w:r>
    </w:p>
    <w:p w:rsidR="000E2AD3" w:rsidRPr="0033185F" w:rsidRDefault="000E2AD3" w:rsidP="0033185F">
      <w:pPr>
        <w:pStyle w:val="ConsPlusNormal"/>
        <w:jc w:val="right"/>
        <w:rPr>
          <w:rFonts w:ascii="Times New Roman" w:hAnsi="Times New Roman" w:cs="Times New Roman"/>
          <w:sz w:val="28"/>
          <w:szCs w:val="28"/>
        </w:rPr>
      </w:pPr>
      <w:r w:rsidRPr="0033185F">
        <w:rPr>
          <w:rFonts w:ascii="Times New Roman" w:hAnsi="Times New Roman" w:cs="Times New Roman"/>
          <w:sz w:val="28"/>
          <w:szCs w:val="28"/>
        </w:rPr>
        <w:t>к постановлению администрации</w:t>
      </w:r>
    </w:p>
    <w:p w:rsidR="000E2AD3" w:rsidRPr="0033185F" w:rsidRDefault="00E366D1" w:rsidP="0033185F">
      <w:pPr>
        <w:pStyle w:val="ConsPlusNormal"/>
        <w:jc w:val="right"/>
        <w:rPr>
          <w:rFonts w:ascii="Times New Roman" w:hAnsi="Times New Roman" w:cs="Times New Roman"/>
          <w:sz w:val="28"/>
          <w:szCs w:val="28"/>
        </w:rPr>
      </w:pPr>
      <w:r w:rsidRPr="0033185F">
        <w:rPr>
          <w:rFonts w:ascii="Times New Roman" w:hAnsi="Times New Roman" w:cs="Times New Roman"/>
          <w:sz w:val="28"/>
          <w:szCs w:val="28"/>
        </w:rPr>
        <w:t>м</w:t>
      </w:r>
      <w:r w:rsidR="000E2AD3" w:rsidRPr="0033185F">
        <w:rPr>
          <w:rFonts w:ascii="Times New Roman" w:hAnsi="Times New Roman" w:cs="Times New Roman"/>
          <w:sz w:val="28"/>
          <w:szCs w:val="28"/>
        </w:rPr>
        <w:t>униципального образования</w:t>
      </w:r>
    </w:p>
    <w:p w:rsidR="000E2AD3" w:rsidRPr="0033185F" w:rsidRDefault="000E2AD3" w:rsidP="0033185F">
      <w:pPr>
        <w:pStyle w:val="ConsPlusNormal"/>
        <w:jc w:val="right"/>
        <w:rPr>
          <w:rFonts w:ascii="Times New Roman" w:hAnsi="Times New Roman" w:cs="Times New Roman"/>
          <w:sz w:val="28"/>
          <w:szCs w:val="28"/>
        </w:rPr>
      </w:pPr>
      <w:r w:rsidRPr="0033185F">
        <w:rPr>
          <w:rFonts w:ascii="Times New Roman" w:hAnsi="Times New Roman" w:cs="Times New Roman"/>
          <w:sz w:val="28"/>
          <w:szCs w:val="28"/>
        </w:rPr>
        <w:t>«Ульяновский район»</w:t>
      </w:r>
    </w:p>
    <w:p w:rsidR="000E2AD3" w:rsidRPr="0033185F" w:rsidRDefault="000E2AD3" w:rsidP="0033185F">
      <w:pPr>
        <w:pStyle w:val="ConsPlusNormal"/>
        <w:jc w:val="right"/>
        <w:rPr>
          <w:rFonts w:ascii="Times New Roman" w:hAnsi="Times New Roman" w:cs="Times New Roman"/>
          <w:sz w:val="28"/>
          <w:szCs w:val="28"/>
        </w:rPr>
      </w:pPr>
      <w:r w:rsidRPr="0033185F">
        <w:rPr>
          <w:rFonts w:ascii="Times New Roman" w:hAnsi="Times New Roman" w:cs="Times New Roman"/>
          <w:sz w:val="28"/>
          <w:szCs w:val="28"/>
        </w:rPr>
        <w:t>______________№_____________</w:t>
      </w:r>
    </w:p>
    <w:p w:rsidR="000E2AD3" w:rsidRPr="0033185F" w:rsidRDefault="000E2AD3" w:rsidP="0033185F">
      <w:pPr>
        <w:pStyle w:val="ConsPlusNormal"/>
        <w:jc w:val="both"/>
        <w:rPr>
          <w:rFonts w:ascii="Times New Roman" w:hAnsi="Times New Roman" w:cs="Times New Roman"/>
          <w:sz w:val="28"/>
          <w:szCs w:val="28"/>
        </w:rPr>
      </w:pPr>
    </w:p>
    <w:p w:rsidR="000E2AD3" w:rsidRPr="0033185F" w:rsidRDefault="000E2AD3" w:rsidP="0033185F">
      <w:pPr>
        <w:pStyle w:val="ConsPlusNormal"/>
        <w:jc w:val="both"/>
        <w:rPr>
          <w:rFonts w:ascii="Times New Roman" w:hAnsi="Times New Roman" w:cs="Times New Roman"/>
          <w:sz w:val="28"/>
          <w:szCs w:val="28"/>
        </w:rPr>
      </w:pPr>
    </w:p>
    <w:p w:rsidR="000E2AD3" w:rsidRPr="0033185F" w:rsidRDefault="000E2AD3" w:rsidP="0033185F">
      <w:pPr>
        <w:pStyle w:val="ConsPlusNormal"/>
        <w:jc w:val="both"/>
        <w:rPr>
          <w:rFonts w:ascii="Times New Roman" w:hAnsi="Times New Roman" w:cs="Times New Roman"/>
          <w:sz w:val="28"/>
          <w:szCs w:val="28"/>
        </w:rPr>
      </w:pPr>
    </w:p>
    <w:p w:rsidR="000E2AD3" w:rsidRPr="0033185F" w:rsidRDefault="000E2AD3" w:rsidP="0033185F">
      <w:pPr>
        <w:pStyle w:val="ConsPlusNormal"/>
        <w:jc w:val="center"/>
        <w:rPr>
          <w:rFonts w:ascii="Times New Roman" w:hAnsi="Times New Roman" w:cs="Times New Roman"/>
          <w:b/>
          <w:sz w:val="28"/>
          <w:szCs w:val="28"/>
        </w:rPr>
      </w:pPr>
      <w:r w:rsidRPr="0033185F">
        <w:rPr>
          <w:rFonts w:ascii="Times New Roman" w:hAnsi="Times New Roman" w:cs="Times New Roman"/>
          <w:b/>
          <w:sz w:val="28"/>
          <w:szCs w:val="28"/>
        </w:rPr>
        <w:t>АДМИНИСТРАТИВНЫЙ РЕГЛАМЕНТ</w:t>
      </w:r>
    </w:p>
    <w:p w:rsidR="000E2AD3" w:rsidRPr="0033185F" w:rsidRDefault="000E2AD3" w:rsidP="0033185F">
      <w:pPr>
        <w:pStyle w:val="ConsPlusNormal"/>
        <w:jc w:val="center"/>
        <w:rPr>
          <w:rFonts w:ascii="Times New Roman" w:hAnsi="Times New Roman" w:cs="Times New Roman"/>
          <w:b/>
          <w:sz w:val="28"/>
          <w:szCs w:val="28"/>
        </w:rPr>
      </w:pPr>
      <w:r w:rsidRPr="0033185F">
        <w:rPr>
          <w:rFonts w:ascii="Times New Roman" w:hAnsi="Times New Roman" w:cs="Times New Roman"/>
          <w:b/>
          <w:sz w:val="28"/>
          <w:szCs w:val="28"/>
        </w:rPr>
        <w:t>АДМИНИСТРА</w:t>
      </w:r>
      <w:r w:rsidR="00E366D1" w:rsidRPr="0033185F">
        <w:rPr>
          <w:rFonts w:ascii="Times New Roman" w:hAnsi="Times New Roman" w:cs="Times New Roman"/>
          <w:b/>
          <w:sz w:val="28"/>
          <w:szCs w:val="28"/>
        </w:rPr>
        <w:t>ЦИИ МУНИЦИПАЛЬНОГО ОБРАЗОВАНИЯ «</w:t>
      </w:r>
      <w:r w:rsidRPr="0033185F">
        <w:rPr>
          <w:rFonts w:ascii="Times New Roman" w:hAnsi="Times New Roman" w:cs="Times New Roman"/>
          <w:b/>
          <w:sz w:val="28"/>
          <w:szCs w:val="28"/>
        </w:rPr>
        <w:t xml:space="preserve">УЛЬЯНОВСКИЙ </w:t>
      </w:r>
      <w:r w:rsidR="00E366D1" w:rsidRPr="0033185F">
        <w:rPr>
          <w:rFonts w:ascii="Times New Roman" w:hAnsi="Times New Roman" w:cs="Times New Roman"/>
          <w:b/>
          <w:sz w:val="28"/>
          <w:szCs w:val="28"/>
        </w:rPr>
        <w:t>РАЙОН»</w:t>
      </w:r>
      <w:r w:rsidRPr="0033185F">
        <w:rPr>
          <w:rFonts w:ascii="Times New Roman" w:hAnsi="Times New Roman" w:cs="Times New Roman"/>
          <w:b/>
          <w:sz w:val="28"/>
          <w:szCs w:val="28"/>
        </w:rPr>
        <w:t xml:space="preserve">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w:t>
      </w:r>
      <w:r w:rsidR="00E366D1" w:rsidRPr="0033185F">
        <w:rPr>
          <w:rFonts w:ascii="Times New Roman" w:hAnsi="Times New Roman" w:cs="Times New Roman"/>
          <w:b/>
          <w:sz w:val="28"/>
          <w:szCs w:val="28"/>
        </w:rPr>
        <w:t>(ДЕТСКИЕ САДЫ) НА ТЕРРИТОРИИ МУНИЦИПАЛЬНОГО ОБРАЗОВАНИЯ «УЛЬЯНОВСКИЙ РАЙОН»</w:t>
      </w:r>
    </w:p>
    <w:p w:rsidR="000E2AD3" w:rsidRPr="0033185F" w:rsidRDefault="000E2AD3" w:rsidP="0033185F">
      <w:pPr>
        <w:pStyle w:val="ConsPlusNormal"/>
        <w:jc w:val="both"/>
        <w:rPr>
          <w:rFonts w:ascii="Times New Roman" w:hAnsi="Times New Roman" w:cs="Times New Roman"/>
          <w:sz w:val="28"/>
          <w:szCs w:val="28"/>
        </w:rPr>
      </w:pPr>
      <w:bookmarkStart w:id="0" w:name="P34"/>
      <w:bookmarkEnd w:id="0"/>
    </w:p>
    <w:p w:rsidR="00675D08" w:rsidRPr="0033185F" w:rsidRDefault="00675D08" w:rsidP="0033185F">
      <w:pPr>
        <w:shd w:val="clear" w:color="auto" w:fill="FFFFFF"/>
        <w:jc w:val="center"/>
        <w:textAlignment w:val="baseline"/>
        <w:rPr>
          <w:b/>
          <w:spacing w:val="2"/>
          <w:sz w:val="28"/>
          <w:szCs w:val="28"/>
        </w:rPr>
      </w:pPr>
      <w:r w:rsidRPr="0033185F">
        <w:rPr>
          <w:b/>
          <w:spacing w:val="2"/>
          <w:sz w:val="28"/>
          <w:szCs w:val="28"/>
        </w:rPr>
        <w:t>1.Общие положения</w:t>
      </w:r>
    </w:p>
    <w:p w:rsidR="00675D08" w:rsidRPr="0033185F" w:rsidRDefault="00675D08" w:rsidP="0033185F">
      <w:pPr>
        <w:shd w:val="clear" w:color="auto" w:fill="FFFFFF"/>
        <w:jc w:val="center"/>
        <w:textAlignment w:val="baseline"/>
        <w:rPr>
          <w:b/>
          <w:spacing w:val="2"/>
          <w:sz w:val="28"/>
          <w:szCs w:val="28"/>
        </w:rPr>
      </w:pPr>
    </w:p>
    <w:p w:rsidR="00675D08" w:rsidRPr="0033185F" w:rsidRDefault="00675D08" w:rsidP="0033185F">
      <w:pPr>
        <w:pStyle w:val="a6"/>
        <w:numPr>
          <w:ilvl w:val="1"/>
          <w:numId w:val="1"/>
        </w:numPr>
        <w:shd w:val="clear" w:color="auto" w:fill="FFFFFF"/>
        <w:tabs>
          <w:tab w:val="left" w:pos="1276"/>
        </w:tabs>
        <w:autoSpaceDN/>
        <w:ind w:left="0" w:firstLine="709"/>
        <w:jc w:val="center"/>
        <w:rPr>
          <w:rFonts w:ascii="Times New Roman" w:hAnsi="Times New Roman"/>
          <w:b/>
          <w:spacing w:val="2"/>
          <w:sz w:val="28"/>
          <w:szCs w:val="28"/>
        </w:rPr>
      </w:pPr>
      <w:proofErr w:type="spellStart"/>
      <w:r w:rsidRPr="0033185F">
        <w:rPr>
          <w:rFonts w:ascii="Times New Roman" w:hAnsi="Times New Roman"/>
          <w:b/>
          <w:spacing w:val="2"/>
          <w:sz w:val="28"/>
          <w:szCs w:val="28"/>
        </w:rPr>
        <w:t>Предмет</w:t>
      </w:r>
      <w:proofErr w:type="spellEnd"/>
      <w:r w:rsidRPr="0033185F">
        <w:rPr>
          <w:rFonts w:ascii="Times New Roman" w:hAnsi="Times New Roman"/>
          <w:b/>
          <w:spacing w:val="2"/>
          <w:sz w:val="28"/>
          <w:szCs w:val="28"/>
        </w:rPr>
        <w:t xml:space="preserve"> </w:t>
      </w:r>
      <w:proofErr w:type="spellStart"/>
      <w:r w:rsidRPr="0033185F">
        <w:rPr>
          <w:rFonts w:ascii="Times New Roman" w:hAnsi="Times New Roman"/>
          <w:b/>
          <w:spacing w:val="2"/>
          <w:sz w:val="28"/>
          <w:szCs w:val="28"/>
        </w:rPr>
        <w:t>регулирования</w:t>
      </w:r>
      <w:proofErr w:type="spellEnd"/>
      <w:r w:rsidRPr="0033185F">
        <w:rPr>
          <w:rFonts w:ascii="Times New Roman" w:hAnsi="Times New Roman"/>
          <w:b/>
          <w:spacing w:val="2"/>
          <w:sz w:val="28"/>
          <w:szCs w:val="28"/>
        </w:rPr>
        <w:t xml:space="preserve"> </w:t>
      </w:r>
      <w:proofErr w:type="spellStart"/>
      <w:r w:rsidRPr="0033185F">
        <w:rPr>
          <w:rFonts w:ascii="Times New Roman" w:hAnsi="Times New Roman"/>
          <w:b/>
          <w:spacing w:val="2"/>
          <w:sz w:val="28"/>
          <w:szCs w:val="28"/>
        </w:rPr>
        <w:t>административного</w:t>
      </w:r>
      <w:proofErr w:type="spellEnd"/>
      <w:r w:rsidRPr="0033185F">
        <w:rPr>
          <w:rFonts w:ascii="Times New Roman" w:hAnsi="Times New Roman"/>
          <w:b/>
          <w:spacing w:val="2"/>
          <w:sz w:val="28"/>
          <w:szCs w:val="28"/>
        </w:rPr>
        <w:t xml:space="preserve"> </w:t>
      </w:r>
      <w:proofErr w:type="spellStart"/>
      <w:r w:rsidRPr="0033185F">
        <w:rPr>
          <w:rFonts w:ascii="Times New Roman" w:hAnsi="Times New Roman"/>
          <w:b/>
          <w:spacing w:val="2"/>
          <w:sz w:val="28"/>
          <w:szCs w:val="28"/>
        </w:rPr>
        <w:t>регламента</w:t>
      </w:r>
      <w:proofErr w:type="spellEnd"/>
    </w:p>
    <w:p w:rsidR="00675D08" w:rsidRPr="0033185F" w:rsidRDefault="00675D08" w:rsidP="0033185F">
      <w:pPr>
        <w:ind w:firstLine="709"/>
        <w:contextualSpacing/>
        <w:jc w:val="center"/>
        <w:rPr>
          <w:sz w:val="28"/>
          <w:szCs w:val="28"/>
        </w:rPr>
      </w:pPr>
    </w:p>
    <w:p w:rsidR="00675D08" w:rsidRPr="0033185F" w:rsidRDefault="00675D08" w:rsidP="0033185F">
      <w:pPr>
        <w:ind w:firstLine="709"/>
        <w:contextualSpacing/>
        <w:jc w:val="both"/>
        <w:rPr>
          <w:sz w:val="28"/>
          <w:szCs w:val="28"/>
        </w:rPr>
      </w:pPr>
      <w:r w:rsidRPr="0033185F">
        <w:rPr>
          <w:sz w:val="28"/>
          <w:szCs w:val="28"/>
        </w:rPr>
        <w:t>1.1.1.</w:t>
      </w:r>
      <w:r w:rsidRPr="0033185F">
        <w:rPr>
          <w:spacing w:val="2"/>
          <w:sz w:val="28"/>
          <w:szCs w:val="28"/>
        </w:rPr>
        <w:t xml:space="preserve"> </w:t>
      </w:r>
      <w:proofErr w:type="gramStart"/>
      <w:r w:rsidRPr="0033185F">
        <w:rPr>
          <w:spacing w:val="2"/>
          <w:sz w:val="28"/>
          <w:szCs w:val="28"/>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образования "Ульяновский район" (далее - Административный регламент) разработан в целях повышения качества исполнения и доступности результата предоставления муниципальной услуги по организации предоставления общедоступного бесплатного дошкольного образования на территории муниципального образования "Ульяновский район" (далее – административный</w:t>
      </w:r>
      <w:proofErr w:type="gramEnd"/>
      <w:r w:rsidRPr="0033185F">
        <w:rPr>
          <w:spacing w:val="2"/>
          <w:sz w:val="28"/>
          <w:szCs w:val="28"/>
        </w:rPr>
        <w:t xml:space="preserve"> регламент, муниципальная услуга), определяет сроки, последовательность действий (административных процедур) </w:t>
      </w:r>
      <w:r w:rsidRPr="0033185F">
        <w:rPr>
          <w:sz w:val="28"/>
          <w:szCs w:val="28"/>
        </w:rPr>
        <w:t>при предоставлении вышеназванной муниципальной услуги, устанавливает обязательные требования, обеспечивающие необходимый уровень доступности услуги.</w:t>
      </w:r>
    </w:p>
    <w:p w:rsidR="00675D08" w:rsidRPr="0033185F" w:rsidRDefault="00675D08" w:rsidP="0033185F">
      <w:pPr>
        <w:ind w:firstLine="709"/>
        <w:contextualSpacing/>
        <w:jc w:val="both"/>
        <w:rPr>
          <w:sz w:val="28"/>
          <w:szCs w:val="28"/>
        </w:rPr>
      </w:pPr>
      <w:r w:rsidRPr="0033185F">
        <w:rPr>
          <w:sz w:val="28"/>
          <w:szCs w:val="28"/>
        </w:rPr>
        <w:t xml:space="preserve">1.1.2. Зачисление детей </w:t>
      </w:r>
      <w:r w:rsidRPr="0033185F">
        <w:rPr>
          <w:spacing w:val="2"/>
          <w:sz w:val="28"/>
          <w:szCs w:val="28"/>
        </w:rPr>
        <w:t xml:space="preserve">в образовательные организации, реализующие основную образовательную программу дошкольного образования (далее </w:t>
      </w:r>
      <w:proofErr w:type="gramStart"/>
      <w:r w:rsidRPr="0033185F">
        <w:rPr>
          <w:spacing w:val="2"/>
          <w:sz w:val="28"/>
          <w:szCs w:val="28"/>
        </w:rPr>
        <w:t>-д</w:t>
      </w:r>
      <w:proofErr w:type="gramEnd"/>
      <w:r w:rsidRPr="0033185F">
        <w:rPr>
          <w:spacing w:val="2"/>
          <w:sz w:val="28"/>
          <w:szCs w:val="28"/>
        </w:rPr>
        <w:t xml:space="preserve">етские сады) </w:t>
      </w:r>
      <w:r w:rsidRPr="0033185F">
        <w:rPr>
          <w:sz w:val="28"/>
          <w:szCs w:val="28"/>
        </w:rPr>
        <w:t xml:space="preserve">на территории муниципального образования «Ульяновский район» Ульяновской области осуществляется детскими садами. </w:t>
      </w:r>
    </w:p>
    <w:p w:rsidR="00675D08" w:rsidRPr="0033185F" w:rsidRDefault="00675D08" w:rsidP="0033185F">
      <w:pPr>
        <w:ind w:firstLine="567"/>
        <w:contextualSpacing/>
        <w:jc w:val="both"/>
        <w:rPr>
          <w:sz w:val="28"/>
          <w:szCs w:val="28"/>
        </w:rPr>
      </w:pPr>
    </w:p>
    <w:p w:rsidR="00675D08" w:rsidRPr="0033185F" w:rsidRDefault="00675D08" w:rsidP="0033185F">
      <w:pPr>
        <w:pStyle w:val="a6"/>
        <w:numPr>
          <w:ilvl w:val="1"/>
          <w:numId w:val="1"/>
        </w:numPr>
        <w:shd w:val="clear" w:color="auto" w:fill="FFFFFF"/>
        <w:tabs>
          <w:tab w:val="left" w:pos="1134"/>
        </w:tabs>
        <w:autoSpaceDN/>
        <w:ind w:left="0" w:firstLine="567"/>
        <w:jc w:val="center"/>
        <w:rPr>
          <w:rFonts w:ascii="Times New Roman" w:hAnsi="Times New Roman"/>
          <w:b/>
          <w:spacing w:val="2"/>
          <w:sz w:val="28"/>
          <w:szCs w:val="28"/>
        </w:rPr>
      </w:pPr>
      <w:proofErr w:type="spellStart"/>
      <w:r w:rsidRPr="0033185F">
        <w:rPr>
          <w:rFonts w:ascii="Times New Roman" w:hAnsi="Times New Roman"/>
          <w:b/>
          <w:spacing w:val="2"/>
          <w:sz w:val="28"/>
          <w:szCs w:val="28"/>
        </w:rPr>
        <w:t>Описание</w:t>
      </w:r>
      <w:proofErr w:type="spellEnd"/>
      <w:r w:rsidRPr="0033185F">
        <w:rPr>
          <w:rFonts w:ascii="Times New Roman" w:hAnsi="Times New Roman"/>
          <w:b/>
          <w:spacing w:val="2"/>
          <w:sz w:val="28"/>
          <w:szCs w:val="28"/>
        </w:rPr>
        <w:t xml:space="preserve"> </w:t>
      </w:r>
      <w:proofErr w:type="spellStart"/>
      <w:r w:rsidRPr="0033185F">
        <w:rPr>
          <w:rFonts w:ascii="Times New Roman" w:hAnsi="Times New Roman"/>
          <w:b/>
          <w:spacing w:val="2"/>
          <w:sz w:val="28"/>
          <w:szCs w:val="28"/>
        </w:rPr>
        <w:t>заявителей</w:t>
      </w:r>
      <w:proofErr w:type="spellEnd"/>
    </w:p>
    <w:p w:rsidR="0033185F" w:rsidRPr="0033185F" w:rsidRDefault="0033185F" w:rsidP="0033185F">
      <w:pPr>
        <w:pStyle w:val="a6"/>
        <w:shd w:val="clear" w:color="auto" w:fill="FFFFFF"/>
        <w:tabs>
          <w:tab w:val="left" w:pos="1134"/>
        </w:tabs>
        <w:autoSpaceDN/>
        <w:ind w:left="567"/>
        <w:rPr>
          <w:rFonts w:ascii="Times New Roman" w:hAnsi="Times New Roman"/>
          <w:b/>
          <w:spacing w:val="2"/>
          <w:sz w:val="28"/>
          <w:szCs w:val="28"/>
        </w:rPr>
      </w:pPr>
    </w:p>
    <w:p w:rsidR="00675D08" w:rsidRPr="0033185F" w:rsidRDefault="00675D08" w:rsidP="0033185F">
      <w:pPr>
        <w:shd w:val="clear" w:color="auto" w:fill="FFFFFF"/>
        <w:ind w:firstLine="567"/>
        <w:jc w:val="both"/>
        <w:textAlignment w:val="baseline"/>
        <w:rPr>
          <w:sz w:val="28"/>
          <w:szCs w:val="28"/>
        </w:rPr>
      </w:pPr>
      <w:r w:rsidRPr="0033185F">
        <w:rPr>
          <w:spacing w:val="2"/>
          <w:sz w:val="28"/>
          <w:szCs w:val="28"/>
        </w:rPr>
        <w:t xml:space="preserve">1.2.1. </w:t>
      </w:r>
      <w:proofErr w:type="gramStart"/>
      <w:r w:rsidRPr="0033185F">
        <w:rPr>
          <w:sz w:val="28"/>
          <w:szCs w:val="28"/>
        </w:rPr>
        <w:t xml:space="preserve">Муниципальная услуга предоставляется родителям (законным представителям) ребёнка, являющимся гражданами Российской Федерации, </w:t>
      </w:r>
      <w:r w:rsidRPr="0033185F">
        <w:rPr>
          <w:sz w:val="28"/>
          <w:szCs w:val="28"/>
        </w:rPr>
        <w:lastRenderedPageBreak/>
        <w:t>иностранными гражданами или лицами без гражданства, имеющими право пребывания на территории Российской Федерации, в том числе соотечественникам за рубежом, являющимися родителями или законными представителями (при предоставлении решения органа опеки и попечительства об установлении опеки или попечительства над несовершеннолетним) ребёнка (далее заявитель).</w:t>
      </w:r>
      <w:proofErr w:type="gramEnd"/>
    </w:p>
    <w:p w:rsidR="00675D08" w:rsidRPr="0033185F" w:rsidRDefault="00675D08" w:rsidP="0033185F">
      <w:pPr>
        <w:shd w:val="clear" w:color="auto" w:fill="FFFFFF"/>
        <w:ind w:firstLine="567"/>
        <w:jc w:val="both"/>
        <w:textAlignment w:val="baseline"/>
        <w:rPr>
          <w:sz w:val="28"/>
          <w:szCs w:val="28"/>
        </w:rPr>
      </w:pPr>
      <w:r w:rsidRPr="0033185F">
        <w:rPr>
          <w:sz w:val="28"/>
          <w:szCs w:val="28"/>
        </w:rPr>
        <w:t>1.2.2. Учёту подлежат все дети в возрасте с рождения до 8 лет (включительно) (далее дети, ребёнок), чьи родители (законные представители) обратились с заявлением о постановке ребёнка на учет в качестве нуждающегося в предоставлении места в дошкольной образовательной организации.</w:t>
      </w:r>
    </w:p>
    <w:p w:rsidR="00675D08" w:rsidRPr="0033185F" w:rsidRDefault="00675D08" w:rsidP="0033185F">
      <w:pPr>
        <w:pStyle w:val="212"/>
        <w:shd w:val="clear" w:color="auto" w:fill="auto"/>
        <w:tabs>
          <w:tab w:val="left" w:pos="1468"/>
        </w:tabs>
        <w:spacing w:line="305" w:lineRule="exact"/>
        <w:ind w:firstLine="0"/>
        <w:rPr>
          <w:rStyle w:val="25"/>
          <w:color w:val="000000"/>
          <w:sz w:val="28"/>
          <w:szCs w:val="28"/>
        </w:rPr>
      </w:pPr>
      <w:r w:rsidRPr="0033185F">
        <w:rPr>
          <w:spacing w:val="2"/>
          <w:sz w:val="28"/>
          <w:szCs w:val="28"/>
        </w:rPr>
        <w:t xml:space="preserve">       1.2.3.</w:t>
      </w:r>
      <w:r w:rsidRPr="0033185F">
        <w:rPr>
          <w:sz w:val="28"/>
          <w:szCs w:val="28"/>
        </w:rPr>
        <w:t xml:space="preserve"> Дошкольное образование предоставляется детям </w:t>
      </w:r>
      <w:r w:rsidRPr="0033185F">
        <w:rPr>
          <w:spacing w:val="2"/>
          <w:sz w:val="28"/>
          <w:szCs w:val="28"/>
        </w:rPr>
        <w:t>в возрасте от 2 месяцев до начала получения начального общего образования, но не позже достижения ребенком возраста восьми лет</w:t>
      </w:r>
      <w:r w:rsidRPr="0033185F">
        <w:rPr>
          <w:sz w:val="28"/>
          <w:szCs w:val="28"/>
        </w:rPr>
        <w:t>, имеющего право на получение дошкольного образования на территории муниципального образования «Уль</w:t>
      </w:r>
      <w:r w:rsidR="00D17268" w:rsidRPr="0033185F">
        <w:rPr>
          <w:sz w:val="28"/>
          <w:szCs w:val="28"/>
        </w:rPr>
        <w:t>яновский район» Ульяновской области.</w:t>
      </w:r>
      <w:r w:rsidRPr="0033185F">
        <w:rPr>
          <w:rStyle w:val="25"/>
          <w:color w:val="000000"/>
          <w:sz w:val="28"/>
          <w:szCs w:val="28"/>
        </w:rPr>
        <w:t xml:space="preserve">    </w:t>
      </w:r>
    </w:p>
    <w:p w:rsidR="00675D08" w:rsidRPr="0033185F" w:rsidRDefault="0033185F" w:rsidP="0033185F">
      <w:pPr>
        <w:pStyle w:val="212"/>
        <w:shd w:val="clear" w:color="auto" w:fill="auto"/>
        <w:tabs>
          <w:tab w:val="left" w:pos="1468"/>
        </w:tabs>
        <w:spacing w:line="305" w:lineRule="exact"/>
        <w:ind w:firstLine="0"/>
        <w:rPr>
          <w:sz w:val="28"/>
          <w:szCs w:val="28"/>
        </w:rPr>
      </w:pPr>
      <w:r>
        <w:rPr>
          <w:rStyle w:val="25"/>
          <w:color w:val="000000"/>
          <w:sz w:val="28"/>
          <w:szCs w:val="28"/>
        </w:rPr>
        <w:t xml:space="preserve">       </w:t>
      </w:r>
      <w:r w:rsidR="00675D08" w:rsidRPr="0033185F">
        <w:rPr>
          <w:rStyle w:val="25"/>
          <w:color w:val="000000"/>
          <w:sz w:val="28"/>
          <w:szCs w:val="28"/>
        </w:rPr>
        <w:t>1.2.4. Места в муниципальные образовательные организации, реализующие общеобразовательную программу дошкольного образования (далее - Учреждения) во внеочередном порядке предоставляются детям:</w:t>
      </w:r>
    </w:p>
    <w:p w:rsidR="00675D08" w:rsidRPr="0033185F" w:rsidRDefault="00675D08" w:rsidP="0033185F">
      <w:pPr>
        <w:pStyle w:val="212"/>
        <w:shd w:val="clear" w:color="auto" w:fill="auto"/>
        <w:tabs>
          <w:tab w:val="left" w:pos="901"/>
        </w:tabs>
        <w:spacing w:line="305" w:lineRule="exact"/>
        <w:ind w:firstLine="560"/>
        <w:rPr>
          <w:sz w:val="28"/>
          <w:szCs w:val="28"/>
        </w:rPr>
      </w:pPr>
      <w:r w:rsidRPr="0033185F">
        <w:rPr>
          <w:rStyle w:val="25"/>
          <w:color w:val="000000"/>
          <w:sz w:val="28"/>
          <w:szCs w:val="28"/>
        </w:rPr>
        <w:t>а)</w:t>
      </w:r>
      <w:r w:rsidRPr="0033185F">
        <w:rPr>
          <w:rStyle w:val="25"/>
          <w:color w:val="000000"/>
          <w:sz w:val="28"/>
          <w:szCs w:val="28"/>
        </w:rPr>
        <w:tab/>
        <w:t>сотрудников Следственного комитета Российской Федерации;</w:t>
      </w:r>
    </w:p>
    <w:p w:rsidR="00675D08" w:rsidRPr="0033185F" w:rsidRDefault="00675D08" w:rsidP="0033185F">
      <w:pPr>
        <w:pStyle w:val="212"/>
        <w:shd w:val="clear" w:color="auto" w:fill="auto"/>
        <w:tabs>
          <w:tab w:val="left" w:pos="915"/>
        </w:tabs>
        <w:spacing w:line="305" w:lineRule="exact"/>
        <w:ind w:firstLine="560"/>
        <w:rPr>
          <w:sz w:val="28"/>
          <w:szCs w:val="28"/>
        </w:rPr>
      </w:pPr>
      <w:r w:rsidRPr="0033185F">
        <w:rPr>
          <w:rStyle w:val="25"/>
          <w:color w:val="000000"/>
          <w:sz w:val="28"/>
          <w:szCs w:val="28"/>
        </w:rPr>
        <w:t>б)</w:t>
      </w:r>
      <w:r w:rsidRPr="0033185F">
        <w:rPr>
          <w:rStyle w:val="25"/>
          <w:color w:val="000000"/>
          <w:sz w:val="28"/>
          <w:szCs w:val="28"/>
        </w:rPr>
        <w:tab/>
        <w:t>прокуроров;</w:t>
      </w:r>
    </w:p>
    <w:p w:rsidR="00675D08" w:rsidRPr="0033185F" w:rsidRDefault="00675D08" w:rsidP="0033185F">
      <w:pPr>
        <w:pStyle w:val="212"/>
        <w:shd w:val="clear" w:color="auto" w:fill="auto"/>
        <w:tabs>
          <w:tab w:val="left" w:pos="915"/>
        </w:tabs>
        <w:spacing w:line="305" w:lineRule="exact"/>
        <w:ind w:firstLine="560"/>
        <w:rPr>
          <w:sz w:val="28"/>
          <w:szCs w:val="28"/>
        </w:rPr>
      </w:pPr>
      <w:r w:rsidRPr="0033185F">
        <w:rPr>
          <w:rStyle w:val="25"/>
          <w:color w:val="000000"/>
          <w:sz w:val="28"/>
          <w:szCs w:val="28"/>
        </w:rPr>
        <w:t>в)</w:t>
      </w:r>
      <w:r w:rsidRPr="0033185F">
        <w:rPr>
          <w:rStyle w:val="25"/>
          <w:color w:val="000000"/>
          <w:sz w:val="28"/>
          <w:szCs w:val="28"/>
        </w:rPr>
        <w:tab/>
        <w:t>судей;</w:t>
      </w:r>
    </w:p>
    <w:p w:rsidR="00675D08" w:rsidRPr="0033185F" w:rsidRDefault="00675D08" w:rsidP="0033185F">
      <w:pPr>
        <w:pStyle w:val="212"/>
        <w:shd w:val="clear" w:color="auto" w:fill="auto"/>
        <w:tabs>
          <w:tab w:val="left" w:pos="881"/>
        </w:tabs>
        <w:spacing w:line="305" w:lineRule="exact"/>
        <w:ind w:firstLine="560"/>
        <w:rPr>
          <w:sz w:val="28"/>
          <w:szCs w:val="28"/>
        </w:rPr>
      </w:pPr>
      <w:r w:rsidRPr="0033185F">
        <w:rPr>
          <w:rStyle w:val="25"/>
          <w:color w:val="000000"/>
          <w:sz w:val="28"/>
          <w:szCs w:val="28"/>
        </w:rPr>
        <w:t>г)</w:t>
      </w:r>
      <w:r w:rsidRPr="0033185F">
        <w:rPr>
          <w:rStyle w:val="25"/>
          <w:color w:val="000000"/>
          <w:sz w:val="28"/>
          <w:szCs w:val="28"/>
        </w:rPr>
        <w:tab/>
        <w:t>граждан, подвергшихся воздействию радиации вследствие катастрофы на Чернобыльской АЭС, а именно:</w:t>
      </w:r>
    </w:p>
    <w:p w:rsidR="00675D08" w:rsidRPr="0033185F" w:rsidRDefault="00675D08" w:rsidP="0033185F">
      <w:pPr>
        <w:pStyle w:val="212"/>
        <w:numPr>
          <w:ilvl w:val="0"/>
          <w:numId w:val="3"/>
        </w:numPr>
        <w:shd w:val="clear" w:color="auto" w:fill="auto"/>
        <w:tabs>
          <w:tab w:val="left" w:pos="796"/>
        </w:tabs>
        <w:spacing w:line="305" w:lineRule="exact"/>
        <w:ind w:firstLine="560"/>
        <w:rPr>
          <w:sz w:val="28"/>
          <w:szCs w:val="28"/>
        </w:rPr>
      </w:pPr>
      <w:r w:rsidRPr="0033185F">
        <w:rPr>
          <w:rStyle w:val="25"/>
          <w:color w:val="000000"/>
          <w:sz w:val="28"/>
          <w:szCs w:val="28"/>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75D08" w:rsidRPr="0033185F" w:rsidRDefault="00675D08" w:rsidP="0033185F">
      <w:pPr>
        <w:pStyle w:val="212"/>
        <w:numPr>
          <w:ilvl w:val="0"/>
          <w:numId w:val="3"/>
        </w:numPr>
        <w:shd w:val="clear" w:color="auto" w:fill="auto"/>
        <w:tabs>
          <w:tab w:val="left" w:pos="796"/>
        </w:tabs>
        <w:spacing w:line="305" w:lineRule="exact"/>
        <w:ind w:firstLine="560"/>
        <w:rPr>
          <w:sz w:val="28"/>
          <w:szCs w:val="28"/>
        </w:rPr>
      </w:pPr>
      <w:r w:rsidRPr="0033185F">
        <w:rPr>
          <w:rStyle w:val="25"/>
          <w:color w:val="000000"/>
          <w:sz w:val="28"/>
          <w:szCs w:val="28"/>
        </w:rPr>
        <w:t>инвалиды вследствие чернобыльской катастрофы из числа:</w:t>
      </w:r>
    </w:p>
    <w:p w:rsidR="00675D08" w:rsidRPr="0033185F" w:rsidRDefault="00675D08" w:rsidP="0033185F">
      <w:pPr>
        <w:pStyle w:val="212"/>
        <w:shd w:val="clear" w:color="auto" w:fill="auto"/>
        <w:spacing w:line="305" w:lineRule="exact"/>
        <w:ind w:firstLine="560"/>
        <w:rPr>
          <w:sz w:val="28"/>
          <w:szCs w:val="28"/>
        </w:rPr>
      </w:pPr>
      <w:r w:rsidRPr="0033185F">
        <w:rPr>
          <w:rStyle w:val="25"/>
          <w:color w:val="000000"/>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75D08" w:rsidRPr="0033185F" w:rsidRDefault="00675D08" w:rsidP="0033185F">
      <w:pPr>
        <w:pStyle w:val="212"/>
        <w:shd w:val="clear" w:color="auto" w:fill="auto"/>
        <w:spacing w:line="305" w:lineRule="exact"/>
        <w:ind w:firstLine="560"/>
        <w:rPr>
          <w:sz w:val="28"/>
          <w:szCs w:val="28"/>
        </w:rPr>
      </w:pPr>
      <w:r w:rsidRPr="0033185F">
        <w:rPr>
          <w:rStyle w:val="25"/>
          <w:color w:val="000000"/>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675D08" w:rsidRPr="0033185F" w:rsidRDefault="00675D08" w:rsidP="0033185F">
      <w:pPr>
        <w:pStyle w:val="212"/>
        <w:shd w:val="clear" w:color="auto" w:fill="auto"/>
        <w:spacing w:line="305" w:lineRule="exact"/>
        <w:ind w:firstLine="560"/>
        <w:rPr>
          <w:sz w:val="28"/>
          <w:szCs w:val="28"/>
        </w:rPr>
      </w:pPr>
      <w:r w:rsidRPr="0033185F">
        <w:rPr>
          <w:rStyle w:val="25"/>
          <w:color w:val="000000"/>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675D08" w:rsidRPr="0033185F" w:rsidRDefault="00675D08" w:rsidP="0033185F">
      <w:pPr>
        <w:pStyle w:val="212"/>
        <w:shd w:val="clear" w:color="auto" w:fill="auto"/>
        <w:spacing w:line="305" w:lineRule="exact"/>
        <w:ind w:firstLine="560"/>
        <w:rPr>
          <w:sz w:val="28"/>
          <w:szCs w:val="28"/>
        </w:rPr>
      </w:pPr>
      <w:r w:rsidRPr="0033185F">
        <w:rPr>
          <w:rStyle w:val="25"/>
          <w:color w:val="000000"/>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75D08" w:rsidRPr="0033185F" w:rsidRDefault="00675D08" w:rsidP="0033185F">
      <w:pPr>
        <w:pStyle w:val="212"/>
        <w:numPr>
          <w:ilvl w:val="0"/>
          <w:numId w:val="3"/>
        </w:numPr>
        <w:shd w:val="clear" w:color="auto" w:fill="auto"/>
        <w:tabs>
          <w:tab w:val="left" w:pos="796"/>
        </w:tabs>
        <w:spacing w:line="305" w:lineRule="exact"/>
        <w:ind w:firstLine="560"/>
        <w:rPr>
          <w:sz w:val="28"/>
          <w:szCs w:val="28"/>
        </w:rPr>
      </w:pPr>
      <w:r w:rsidRPr="0033185F">
        <w:rPr>
          <w:rStyle w:val="25"/>
          <w:color w:val="000000"/>
          <w:sz w:val="28"/>
          <w:szCs w:val="28"/>
        </w:rPr>
        <w:t xml:space="preserve">граждан, эвакуированных (в том числе выехавших добровольно) в 1986 </w:t>
      </w:r>
      <w:r w:rsidRPr="0033185F">
        <w:rPr>
          <w:rStyle w:val="25"/>
          <w:color w:val="000000"/>
          <w:sz w:val="28"/>
          <w:szCs w:val="28"/>
        </w:rPr>
        <w:lastRenderedPageBreak/>
        <w:t>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675D08" w:rsidRPr="0033185F" w:rsidRDefault="00675D08" w:rsidP="0033185F">
      <w:pPr>
        <w:pStyle w:val="212"/>
        <w:shd w:val="clear" w:color="auto" w:fill="auto"/>
        <w:tabs>
          <w:tab w:val="left" w:pos="881"/>
        </w:tabs>
        <w:spacing w:line="325" w:lineRule="exact"/>
        <w:ind w:firstLine="560"/>
        <w:rPr>
          <w:sz w:val="28"/>
          <w:szCs w:val="28"/>
        </w:rPr>
      </w:pPr>
      <w:proofErr w:type="spellStart"/>
      <w:r w:rsidRPr="0033185F">
        <w:rPr>
          <w:rStyle w:val="25"/>
          <w:color w:val="000000"/>
          <w:sz w:val="28"/>
          <w:szCs w:val="28"/>
        </w:rPr>
        <w:t>д</w:t>
      </w:r>
      <w:proofErr w:type="spellEnd"/>
      <w:r w:rsidRPr="0033185F">
        <w:rPr>
          <w:rStyle w:val="25"/>
          <w:color w:val="000000"/>
          <w:sz w:val="28"/>
          <w:szCs w:val="28"/>
        </w:rPr>
        <w:t>)</w:t>
      </w:r>
      <w:r w:rsidRPr="0033185F">
        <w:rPr>
          <w:rStyle w:val="25"/>
          <w:color w:val="000000"/>
          <w:sz w:val="28"/>
          <w:szCs w:val="28"/>
        </w:rPr>
        <w:tab/>
        <w:t>погибших (пропавших без вести), умерших, ставших инвалидами сотрудников и военнослужащих из числа:</w:t>
      </w:r>
    </w:p>
    <w:p w:rsidR="00675D08" w:rsidRPr="0033185F" w:rsidRDefault="00675D08" w:rsidP="0033185F">
      <w:pPr>
        <w:pStyle w:val="212"/>
        <w:numPr>
          <w:ilvl w:val="0"/>
          <w:numId w:val="3"/>
        </w:numPr>
        <w:shd w:val="clear" w:color="auto" w:fill="auto"/>
        <w:tabs>
          <w:tab w:val="left" w:pos="796"/>
        </w:tabs>
        <w:spacing w:line="260" w:lineRule="exact"/>
        <w:ind w:firstLine="560"/>
        <w:rPr>
          <w:sz w:val="28"/>
          <w:szCs w:val="28"/>
        </w:rPr>
      </w:pPr>
      <w:r w:rsidRPr="0033185F">
        <w:rPr>
          <w:rStyle w:val="25"/>
          <w:color w:val="000000"/>
          <w:sz w:val="28"/>
          <w:szCs w:val="28"/>
        </w:rPr>
        <w:t>проходящих службу (военную службу) в воинских частях, учреждениях</w:t>
      </w:r>
    </w:p>
    <w:p w:rsidR="00675D08" w:rsidRPr="0033185F" w:rsidRDefault="00675D08" w:rsidP="0033185F">
      <w:pPr>
        <w:pStyle w:val="212"/>
        <w:shd w:val="clear" w:color="auto" w:fill="auto"/>
        <w:tabs>
          <w:tab w:val="left" w:pos="236"/>
        </w:tabs>
        <w:spacing w:line="305" w:lineRule="exact"/>
        <w:ind w:firstLine="0"/>
        <w:rPr>
          <w:sz w:val="28"/>
          <w:szCs w:val="28"/>
        </w:rPr>
      </w:pPr>
      <w:proofErr w:type="gramStart"/>
      <w:r w:rsidRPr="0033185F">
        <w:rPr>
          <w:rStyle w:val="25"/>
          <w:color w:val="000000"/>
          <w:sz w:val="28"/>
          <w:szCs w:val="28"/>
        </w:rPr>
        <w:t xml:space="preserve">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w:t>
      </w:r>
      <w:proofErr w:type="spellStart"/>
      <w:r w:rsidRPr="0033185F">
        <w:rPr>
          <w:rStyle w:val="25"/>
          <w:color w:val="000000"/>
          <w:sz w:val="28"/>
          <w:szCs w:val="28"/>
        </w:rPr>
        <w:t>уголовно</w:t>
      </w:r>
      <w:r w:rsidRPr="0033185F">
        <w:rPr>
          <w:rStyle w:val="25"/>
          <w:color w:val="000000"/>
          <w:sz w:val="28"/>
          <w:szCs w:val="28"/>
        </w:rPr>
        <w:softHyphen/>
        <w:t>исполнительной</w:t>
      </w:r>
      <w:proofErr w:type="spellEnd"/>
      <w:r w:rsidRPr="0033185F">
        <w:rPr>
          <w:rStyle w:val="25"/>
          <w:color w:val="000000"/>
          <w:sz w:val="28"/>
          <w:szCs w:val="28"/>
        </w:rPr>
        <w:t xml:space="preserve">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w:t>
      </w:r>
      <w:proofErr w:type="gramEnd"/>
      <w:r w:rsidRPr="0033185F">
        <w:rPr>
          <w:rStyle w:val="25"/>
          <w:color w:val="000000"/>
          <w:sz w:val="28"/>
          <w:szCs w:val="28"/>
        </w:rPr>
        <w:t xml:space="preserve"> постоянной основе на территории Республики Дагестан, Республики Ингушетия и Чеченской Республики и </w:t>
      </w:r>
      <w:proofErr w:type="gramStart"/>
      <w:r w:rsidRPr="0033185F">
        <w:rPr>
          <w:rStyle w:val="25"/>
          <w:color w:val="000000"/>
          <w:sz w:val="28"/>
          <w:szCs w:val="28"/>
        </w:rPr>
        <w:t>командированных</w:t>
      </w:r>
      <w:proofErr w:type="gramEnd"/>
      <w:r w:rsidRPr="0033185F">
        <w:rPr>
          <w:rStyle w:val="25"/>
          <w:color w:val="000000"/>
          <w:sz w:val="28"/>
          <w:szCs w:val="28"/>
        </w:rPr>
        <w:t xml:space="preserve"> в такие воинские части и органы;</w:t>
      </w:r>
    </w:p>
    <w:p w:rsidR="00675D08" w:rsidRPr="0033185F" w:rsidRDefault="00675D08" w:rsidP="0033185F">
      <w:pPr>
        <w:pStyle w:val="212"/>
        <w:numPr>
          <w:ilvl w:val="0"/>
          <w:numId w:val="3"/>
        </w:numPr>
        <w:shd w:val="clear" w:color="auto" w:fill="auto"/>
        <w:tabs>
          <w:tab w:val="left" w:pos="793"/>
        </w:tabs>
        <w:spacing w:line="305" w:lineRule="exact"/>
        <w:ind w:firstLine="560"/>
        <w:rPr>
          <w:sz w:val="28"/>
          <w:szCs w:val="28"/>
        </w:rPr>
      </w:pPr>
      <w:r w:rsidRPr="0033185F">
        <w:rPr>
          <w:rStyle w:val="25"/>
          <w:color w:val="000000"/>
          <w:sz w:val="28"/>
          <w:szCs w:val="28"/>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675D08" w:rsidRPr="0033185F" w:rsidRDefault="00675D08" w:rsidP="0033185F">
      <w:pPr>
        <w:pStyle w:val="212"/>
        <w:numPr>
          <w:ilvl w:val="0"/>
          <w:numId w:val="3"/>
        </w:numPr>
        <w:shd w:val="clear" w:color="auto" w:fill="auto"/>
        <w:tabs>
          <w:tab w:val="left" w:pos="793"/>
        </w:tabs>
        <w:spacing w:line="305" w:lineRule="exact"/>
        <w:ind w:firstLine="560"/>
        <w:rPr>
          <w:sz w:val="28"/>
          <w:szCs w:val="28"/>
        </w:rPr>
      </w:pPr>
      <w:r w:rsidRPr="0033185F">
        <w:rPr>
          <w:rStyle w:val="25"/>
          <w:color w:val="000000"/>
          <w:sz w:val="28"/>
          <w:szCs w:val="28"/>
        </w:rPr>
        <w:t xml:space="preserve">участвующих в </w:t>
      </w:r>
      <w:proofErr w:type="spellStart"/>
      <w:r w:rsidRPr="0033185F">
        <w:rPr>
          <w:rStyle w:val="25"/>
          <w:color w:val="000000"/>
          <w:sz w:val="28"/>
          <w:szCs w:val="28"/>
        </w:rPr>
        <w:t>контртеррористических</w:t>
      </w:r>
      <w:proofErr w:type="spellEnd"/>
      <w:r w:rsidRPr="0033185F">
        <w:rPr>
          <w:rStyle w:val="25"/>
          <w:color w:val="000000"/>
          <w:sz w:val="28"/>
          <w:szCs w:val="28"/>
        </w:rPr>
        <w:t xml:space="preserve">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675D08" w:rsidRPr="0033185F" w:rsidRDefault="00675D08" w:rsidP="0033185F">
      <w:pPr>
        <w:pStyle w:val="212"/>
        <w:numPr>
          <w:ilvl w:val="0"/>
          <w:numId w:val="3"/>
        </w:numPr>
        <w:shd w:val="clear" w:color="auto" w:fill="auto"/>
        <w:tabs>
          <w:tab w:val="left" w:pos="793"/>
        </w:tabs>
        <w:spacing w:line="305" w:lineRule="exact"/>
        <w:ind w:firstLine="560"/>
        <w:rPr>
          <w:sz w:val="28"/>
          <w:szCs w:val="28"/>
        </w:rPr>
      </w:pPr>
      <w:r w:rsidRPr="0033185F">
        <w:rPr>
          <w:rStyle w:val="25"/>
          <w:color w:val="000000"/>
          <w:sz w:val="28"/>
          <w:szCs w:val="28"/>
        </w:rPr>
        <w:t xml:space="preserve">проходящих службу (военную службу) в воинских частях и органах, дислоцированных на постоянной основе на территории </w:t>
      </w:r>
      <w:proofErr w:type="spellStart"/>
      <w:proofErr w:type="gramStart"/>
      <w:r w:rsidRPr="0033185F">
        <w:rPr>
          <w:rStyle w:val="25"/>
          <w:color w:val="000000"/>
          <w:sz w:val="28"/>
          <w:szCs w:val="28"/>
        </w:rPr>
        <w:t>Кабардино</w:t>
      </w:r>
      <w:proofErr w:type="spellEnd"/>
      <w:r w:rsidRPr="0033185F">
        <w:rPr>
          <w:rStyle w:val="25"/>
          <w:color w:val="000000"/>
          <w:sz w:val="28"/>
          <w:szCs w:val="28"/>
        </w:rPr>
        <w:t>- Балкарской</w:t>
      </w:r>
      <w:proofErr w:type="gramEnd"/>
      <w:r w:rsidRPr="0033185F">
        <w:rPr>
          <w:rStyle w:val="25"/>
          <w:color w:val="000000"/>
          <w:sz w:val="28"/>
          <w:szCs w:val="28"/>
        </w:rPr>
        <w:t xml:space="preserve"> Республики, Карачаево-Черкесской Республики и Республики Северная Осетия - Алания и командированных в такие воинские части и органы;</w:t>
      </w:r>
    </w:p>
    <w:p w:rsidR="00675D08" w:rsidRPr="0033185F" w:rsidRDefault="00675D08" w:rsidP="0033185F">
      <w:pPr>
        <w:pStyle w:val="212"/>
        <w:numPr>
          <w:ilvl w:val="0"/>
          <w:numId w:val="3"/>
        </w:numPr>
        <w:shd w:val="clear" w:color="auto" w:fill="auto"/>
        <w:tabs>
          <w:tab w:val="left" w:pos="793"/>
        </w:tabs>
        <w:spacing w:line="305" w:lineRule="exact"/>
        <w:ind w:firstLine="560"/>
        <w:rPr>
          <w:sz w:val="28"/>
          <w:szCs w:val="28"/>
        </w:rPr>
      </w:pPr>
      <w:r w:rsidRPr="0033185F">
        <w:rPr>
          <w:rStyle w:val="25"/>
          <w:color w:val="000000"/>
          <w:sz w:val="28"/>
          <w:szCs w:val="28"/>
        </w:rPr>
        <w:t xml:space="preserve">направленных в Кабардино-Балкарскую Республику, </w:t>
      </w:r>
      <w:proofErr w:type="spellStart"/>
      <w:proofErr w:type="gramStart"/>
      <w:r w:rsidRPr="0033185F">
        <w:rPr>
          <w:rStyle w:val="25"/>
          <w:color w:val="000000"/>
          <w:sz w:val="28"/>
          <w:szCs w:val="28"/>
        </w:rPr>
        <w:t>Карачаево</w:t>
      </w:r>
      <w:proofErr w:type="spellEnd"/>
      <w:r w:rsidRPr="0033185F">
        <w:rPr>
          <w:rStyle w:val="25"/>
          <w:color w:val="000000"/>
          <w:sz w:val="28"/>
          <w:szCs w:val="28"/>
        </w:rPr>
        <w:t>- Черкесскую</w:t>
      </w:r>
      <w:proofErr w:type="gramEnd"/>
      <w:r w:rsidRPr="0033185F">
        <w:rPr>
          <w:rStyle w:val="25"/>
          <w:color w:val="000000"/>
          <w:sz w:val="28"/>
          <w:szCs w:val="28"/>
        </w:rPr>
        <w:t xml:space="preserve">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675D08" w:rsidRPr="0033185F" w:rsidRDefault="00675D08" w:rsidP="0033185F">
      <w:pPr>
        <w:pStyle w:val="212"/>
        <w:shd w:val="clear" w:color="auto" w:fill="auto"/>
        <w:tabs>
          <w:tab w:val="left" w:pos="1014"/>
        </w:tabs>
        <w:spacing w:line="305" w:lineRule="exact"/>
        <w:ind w:firstLine="560"/>
        <w:rPr>
          <w:sz w:val="28"/>
          <w:szCs w:val="28"/>
        </w:rPr>
      </w:pPr>
      <w:r w:rsidRPr="0033185F">
        <w:rPr>
          <w:rStyle w:val="25"/>
          <w:color w:val="000000"/>
          <w:sz w:val="28"/>
          <w:szCs w:val="28"/>
        </w:rPr>
        <w:t>е)</w:t>
      </w:r>
      <w:r w:rsidRPr="0033185F">
        <w:rPr>
          <w:rStyle w:val="25"/>
          <w:color w:val="000000"/>
          <w:sz w:val="28"/>
          <w:szCs w:val="28"/>
        </w:rPr>
        <w:tab/>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75D08" w:rsidRPr="0033185F" w:rsidRDefault="00675D08" w:rsidP="0033185F">
      <w:pPr>
        <w:pStyle w:val="212"/>
        <w:shd w:val="clear" w:color="auto" w:fill="auto"/>
        <w:tabs>
          <w:tab w:val="left" w:pos="1014"/>
        </w:tabs>
        <w:spacing w:line="305" w:lineRule="exact"/>
        <w:ind w:firstLine="560"/>
        <w:rPr>
          <w:rStyle w:val="25"/>
          <w:color w:val="000000"/>
          <w:sz w:val="28"/>
          <w:szCs w:val="28"/>
        </w:rPr>
      </w:pPr>
      <w:r w:rsidRPr="0033185F">
        <w:rPr>
          <w:rStyle w:val="25"/>
          <w:color w:val="000000"/>
          <w:sz w:val="28"/>
          <w:szCs w:val="28"/>
        </w:rPr>
        <w:t>ж)</w:t>
      </w:r>
      <w:r w:rsidRPr="0033185F">
        <w:rPr>
          <w:rStyle w:val="25"/>
          <w:color w:val="000000"/>
          <w:sz w:val="28"/>
          <w:szCs w:val="28"/>
        </w:rPr>
        <w:tab/>
        <w:t>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w:t>
      </w:r>
      <w:r w:rsidR="00D17268" w:rsidRPr="0033185F">
        <w:rPr>
          <w:rStyle w:val="25"/>
          <w:color w:val="000000"/>
          <w:sz w:val="28"/>
          <w:szCs w:val="28"/>
        </w:rPr>
        <w:t>и;</w:t>
      </w:r>
    </w:p>
    <w:p w:rsidR="00D17268" w:rsidRPr="0033185F" w:rsidRDefault="00D17268" w:rsidP="0033185F">
      <w:pPr>
        <w:pStyle w:val="212"/>
        <w:shd w:val="clear" w:color="auto" w:fill="auto"/>
        <w:tabs>
          <w:tab w:val="left" w:pos="1014"/>
        </w:tabs>
        <w:spacing w:line="305" w:lineRule="exact"/>
        <w:ind w:firstLine="560"/>
        <w:rPr>
          <w:rStyle w:val="25"/>
          <w:color w:val="000000"/>
          <w:sz w:val="28"/>
          <w:szCs w:val="28"/>
        </w:rPr>
      </w:pPr>
      <w:proofErr w:type="spellStart"/>
      <w:r w:rsidRPr="0033185F">
        <w:rPr>
          <w:rStyle w:val="25"/>
          <w:color w:val="000000"/>
          <w:sz w:val="28"/>
          <w:szCs w:val="28"/>
        </w:rPr>
        <w:lastRenderedPageBreak/>
        <w:t>з</w:t>
      </w:r>
      <w:proofErr w:type="spellEnd"/>
      <w:r w:rsidRPr="0033185F">
        <w:rPr>
          <w:rStyle w:val="25"/>
          <w:color w:val="000000"/>
          <w:sz w:val="28"/>
          <w:szCs w:val="28"/>
        </w:rPr>
        <w:t>) погибших  (умерших) участников специальной  военной операции  по достижении ими возраста полутора лет при условии наличия в образовательных организациях</w:t>
      </w:r>
      <w:r w:rsidR="007416C3" w:rsidRPr="0033185F">
        <w:rPr>
          <w:rStyle w:val="25"/>
          <w:color w:val="000000"/>
          <w:sz w:val="28"/>
          <w:szCs w:val="28"/>
        </w:rPr>
        <w:t xml:space="preserve"> дошкольного образования</w:t>
      </w:r>
      <w:r w:rsidRPr="0033185F">
        <w:rPr>
          <w:rStyle w:val="25"/>
          <w:color w:val="000000"/>
          <w:sz w:val="28"/>
          <w:szCs w:val="28"/>
        </w:rPr>
        <w:t xml:space="preserve"> свободных мест.</w:t>
      </w:r>
    </w:p>
    <w:p w:rsidR="007416C3" w:rsidRPr="00816AAD" w:rsidRDefault="00816AAD" w:rsidP="0033185F">
      <w:pPr>
        <w:pStyle w:val="ab"/>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7416C3" w:rsidRPr="00816AAD">
        <w:rPr>
          <w:rFonts w:ascii="Times New Roman" w:hAnsi="Times New Roman"/>
          <w:sz w:val="28"/>
          <w:szCs w:val="28"/>
          <w:lang w:val="ru-RU"/>
        </w:rPr>
        <w:t>Под погибшими (умершими) участниками специальной военной операции понимаются граждане Российской Федерации, погибшие в связи с исполнением обязанностей военной службы (служебных обязанностей либо обязанностей по контракту о добровольном содействии в выполнении задач, возложенных на Вооружённые Силы Российской Федерации) в ходе проведения специальной военной операции либо до истечения одного года со дня их увольнения с военной службы (службы либо прекращения контракта о</w:t>
      </w:r>
      <w:proofErr w:type="gramEnd"/>
      <w:r w:rsidR="007416C3" w:rsidRPr="00816AAD">
        <w:rPr>
          <w:rFonts w:ascii="Times New Roman" w:hAnsi="Times New Roman"/>
          <w:sz w:val="28"/>
          <w:szCs w:val="28"/>
          <w:lang w:val="ru-RU"/>
        </w:rPr>
        <w:t xml:space="preserve"> </w:t>
      </w:r>
      <w:proofErr w:type="gramStart"/>
      <w:r w:rsidR="007416C3" w:rsidRPr="00816AAD">
        <w:rPr>
          <w:rFonts w:ascii="Times New Roman" w:hAnsi="Times New Roman"/>
          <w:sz w:val="28"/>
          <w:szCs w:val="28"/>
          <w:lang w:val="ru-RU"/>
        </w:rPr>
        <w:t>пребывании в добровольческом формировании), умершие вследствие увечья (ранения, травмы, контузии) или заболевания, полученных при исполнении обязанностей военной службы (служебных обязанностей либо обязанностей</w:t>
      </w:r>
      <w:r w:rsidR="007416C3" w:rsidRPr="0033185F">
        <w:rPr>
          <w:rFonts w:ascii="Times New Roman" w:hAnsi="Times New Roman"/>
          <w:sz w:val="28"/>
          <w:szCs w:val="28"/>
        </w:rPr>
        <w:t> </w:t>
      </w:r>
      <w:r w:rsidR="007416C3" w:rsidRPr="00816AAD">
        <w:rPr>
          <w:rFonts w:ascii="Times New Roman" w:hAnsi="Times New Roman"/>
          <w:sz w:val="28"/>
          <w:szCs w:val="28"/>
          <w:lang w:val="ru-RU"/>
        </w:rPr>
        <w:t xml:space="preserve"> по контракту о добровольном содействии в выполнении задач, возложенных на Вооружённые Силы Российской Федерации) в ходе проведения указанной операции, относящиеся к одной из следующих категорий:</w:t>
      </w:r>
      <w:proofErr w:type="gramEnd"/>
    </w:p>
    <w:p w:rsidR="007416C3" w:rsidRPr="0033185F" w:rsidRDefault="00816AAD" w:rsidP="0033185F">
      <w:pPr>
        <w:pStyle w:val="ab"/>
        <w:jc w:val="both"/>
        <w:rPr>
          <w:rFonts w:ascii="Times New Roman" w:hAnsi="Times New Roman"/>
          <w:sz w:val="28"/>
          <w:szCs w:val="28"/>
          <w:lang w:val="ru-RU"/>
        </w:rPr>
      </w:pPr>
      <w:r>
        <w:rPr>
          <w:rFonts w:ascii="Times New Roman" w:hAnsi="Times New Roman"/>
          <w:sz w:val="28"/>
          <w:szCs w:val="28"/>
          <w:lang w:val="ru-RU"/>
        </w:rPr>
        <w:t xml:space="preserve">     </w:t>
      </w:r>
      <w:r w:rsidR="007416C3" w:rsidRPr="0033185F">
        <w:rPr>
          <w:rFonts w:ascii="Times New Roman" w:hAnsi="Times New Roman"/>
          <w:sz w:val="28"/>
          <w:szCs w:val="28"/>
          <w:lang w:val="ru-RU"/>
        </w:rPr>
        <w:t>1) граждане,</w:t>
      </w:r>
      <w:r w:rsidR="00726A56" w:rsidRPr="0033185F">
        <w:rPr>
          <w:rFonts w:ascii="Times New Roman" w:hAnsi="Times New Roman"/>
          <w:sz w:val="28"/>
          <w:szCs w:val="28"/>
          <w:lang w:val="ru-RU"/>
        </w:rPr>
        <w:t xml:space="preserve"> </w:t>
      </w:r>
      <w:r w:rsidR="007416C3" w:rsidRPr="0033185F">
        <w:rPr>
          <w:rFonts w:ascii="Times New Roman" w:hAnsi="Times New Roman"/>
          <w:sz w:val="28"/>
          <w:szCs w:val="28"/>
          <w:lang w:val="ru-RU"/>
        </w:rPr>
        <w:t>призванные на военную службу по мобилизации в Вооружённые Силы Российской Федерации, принимавшие участие в специальной военной операции;</w:t>
      </w:r>
    </w:p>
    <w:p w:rsidR="007416C3" w:rsidRPr="00816AAD" w:rsidRDefault="00816AAD" w:rsidP="0033185F">
      <w:pPr>
        <w:pStyle w:val="ab"/>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7416C3" w:rsidRPr="00816AAD">
        <w:rPr>
          <w:rFonts w:ascii="Times New Roman" w:hAnsi="Times New Roman"/>
          <w:sz w:val="28"/>
          <w:szCs w:val="28"/>
          <w:lang w:val="ru-RU"/>
        </w:rPr>
        <w:t>2)</w:t>
      </w:r>
      <w:r w:rsidR="007416C3" w:rsidRPr="0033185F">
        <w:rPr>
          <w:rFonts w:ascii="Times New Roman" w:hAnsi="Times New Roman"/>
          <w:sz w:val="28"/>
          <w:szCs w:val="28"/>
        </w:rPr>
        <w:t>  </w:t>
      </w:r>
      <w:r w:rsidR="007416C3" w:rsidRPr="00816AAD">
        <w:rPr>
          <w:rFonts w:ascii="Times New Roman" w:hAnsi="Times New Roman"/>
          <w:sz w:val="28"/>
          <w:szCs w:val="28"/>
          <w:lang w:val="ru-RU"/>
        </w:rPr>
        <w:t xml:space="preserve"> военнослужащие, лица, проходившие службу в войсках национальной гвардии Российской Федерации и имевшие специальное звание полиции, принимавшие участие в проведении специальной военной операции;</w:t>
      </w:r>
      <w:proofErr w:type="gramEnd"/>
    </w:p>
    <w:p w:rsidR="007416C3" w:rsidRPr="00816AAD" w:rsidRDefault="00816AAD" w:rsidP="0033185F">
      <w:pPr>
        <w:pStyle w:val="ab"/>
        <w:jc w:val="both"/>
        <w:rPr>
          <w:rFonts w:ascii="Times New Roman" w:hAnsi="Times New Roman"/>
          <w:sz w:val="28"/>
          <w:szCs w:val="28"/>
          <w:lang w:val="ru-RU"/>
        </w:rPr>
      </w:pPr>
      <w:r>
        <w:rPr>
          <w:rFonts w:ascii="Times New Roman" w:hAnsi="Times New Roman"/>
          <w:sz w:val="28"/>
          <w:szCs w:val="28"/>
          <w:lang w:val="ru-RU"/>
        </w:rPr>
        <w:t xml:space="preserve">     </w:t>
      </w:r>
      <w:r w:rsidR="007416C3" w:rsidRPr="00816AAD">
        <w:rPr>
          <w:rFonts w:ascii="Times New Roman" w:hAnsi="Times New Roman"/>
          <w:sz w:val="28"/>
          <w:szCs w:val="28"/>
          <w:lang w:val="ru-RU"/>
        </w:rPr>
        <w:t>3)</w:t>
      </w:r>
      <w:r w:rsidR="007416C3" w:rsidRPr="0033185F">
        <w:rPr>
          <w:rFonts w:ascii="Times New Roman" w:hAnsi="Times New Roman"/>
          <w:sz w:val="28"/>
          <w:szCs w:val="28"/>
        </w:rPr>
        <w:t>  </w:t>
      </w:r>
      <w:r w:rsidR="007416C3" w:rsidRPr="00816AAD">
        <w:rPr>
          <w:rFonts w:ascii="Times New Roman" w:hAnsi="Times New Roman"/>
          <w:sz w:val="28"/>
          <w:szCs w:val="28"/>
          <w:lang w:val="ru-RU"/>
        </w:rPr>
        <w:t xml:space="preserve"> граждане, заключившие контракты о добровольном содействии в выполнении задач, возложенных на Вооружённые Силы Российской Федерации, принимавшие участие в специальной военной операции;</w:t>
      </w:r>
    </w:p>
    <w:p w:rsidR="007416C3" w:rsidRPr="0033185F" w:rsidRDefault="00816AAD" w:rsidP="0033185F">
      <w:pPr>
        <w:pStyle w:val="ab"/>
        <w:jc w:val="both"/>
        <w:rPr>
          <w:rStyle w:val="25"/>
          <w:rFonts w:ascii="Times New Roman" w:hAnsi="Times New Roman"/>
          <w:sz w:val="28"/>
          <w:szCs w:val="28"/>
          <w:shd w:val="clear" w:color="auto" w:fill="auto"/>
          <w:lang w:val="ru-RU"/>
        </w:rPr>
      </w:pPr>
      <w:r>
        <w:rPr>
          <w:rFonts w:ascii="Times New Roman" w:hAnsi="Times New Roman"/>
          <w:sz w:val="28"/>
          <w:szCs w:val="28"/>
          <w:lang w:val="ru-RU"/>
        </w:rPr>
        <w:t xml:space="preserve">     </w:t>
      </w:r>
      <w:r w:rsidR="007416C3" w:rsidRPr="0033185F">
        <w:rPr>
          <w:rFonts w:ascii="Times New Roman" w:hAnsi="Times New Roman"/>
          <w:sz w:val="28"/>
          <w:szCs w:val="28"/>
          <w:lang w:val="ru-RU"/>
        </w:rPr>
        <w:t>4)</w:t>
      </w:r>
      <w:r w:rsidR="007416C3" w:rsidRPr="0033185F">
        <w:rPr>
          <w:rFonts w:ascii="Times New Roman" w:hAnsi="Times New Roman"/>
          <w:sz w:val="28"/>
          <w:szCs w:val="28"/>
        </w:rPr>
        <w:t>  </w:t>
      </w:r>
      <w:r w:rsidR="007416C3" w:rsidRPr="0033185F">
        <w:rPr>
          <w:rFonts w:ascii="Times New Roman" w:hAnsi="Times New Roman"/>
          <w:sz w:val="28"/>
          <w:szCs w:val="28"/>
          <w:lang w:val="ru-RU"/>
        </w:rPr>
        <w:t xml:space="preserve"> сотрудники Управления Министерства внутренних дел Российской Федерации по Ульяновской области, принимавшие участие в специальной военной операции.</w:t>
      </w:r>
    </w:p>
    <w:p w:rsidR="00D17268" w:rsidRDefault="00816AAD" w:rsidP="0033185F">
      <w:pPr>
        <w:pStyle w:val="ab"/>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D17268" w:rsidRPr="0033185F">
        <w:rPr>
          <w:rFonts w:ascii="Times New Roman" w:hAnsi="Times New Roman"/>
          <w:sz w:val="28"/>
          <w:szCs w:val="28"/>
          <w:lang w:val="ru-RU"/>
        </w:rPr>
        <w:t xml:space="preserve">Под членами семей погибших (умерших) участников специальной военной операции понимаются проживающие на территории </w:t>
      </w:r>
      <w:r w:rsidR="00726A56" w:rsidRPr="0033185F">
        <w:rPr>
          <w:rFonts w:ascii="Times New Roman" w:hAnsi="Times New Roman"/>
          <w:sz w:val="28"/>
          <w:szCs w:val="28"/>
          <w:lang w:val="ru-RU"/>
        </w:rPr>
        <w:t xml:space="preserve">муниципального образования «Ульяновский район» </w:t>
      </w:r>
      <w:r w:rsidR="00D17268" w:rsidRPr="0033185F">
        <w:rPr>
          <w:rFonts w:ascii="Times New Roman" w:hAnsi="Times New Roman"/>
          <w:sz w:val="28"/>
          <w:szCs w:val="28"/>
          <w:lang w:val="ru-RU"/>
        </w:rPr>
        <w:t>Ульяновской области</w:t>
      </w:r>
      <w:r w:rsidR="00726A56" w:rsidRPr="0033185F">
        <w:rPr>
          <w:rFonts w:ascii="Times New Roman" w:hAnsi="Times New Roman"/>
          <w:sz w:val="28"/>
          <w:szCs w:val="28"/>
          <w:lang w:val="ru-RU"/>
        </w:rPr>
        <w:t xml:space="preserve"> </w:t>
      </w:r>
      <w:r w:rsidR="00D17268" w:rsidRPr="0033185F">
        <w:rPr>
          <w:rFonts w:ascii="Times New Roman" w:hAnsi="Times New Roman"/>
          <w:sz w:val="28"/>
          <w:szCs w:val="28"/>
          <w:lang w:val="ru-RU"/>
        </w:rPr>
        <w:t>дети погибшего (умершего) участника специальной военной операции и дети супруги (супруга), состоявшей (состоявшего) в браке с погибшим (умершим) участником специальной военной операции, заключённом в органах записи актов гражданского состояния, не являющиеся детьми погибшего (умершего) участника специальной военной операции, не достигшие возраста</w:t>
      </w:r>
      <w:proofErr w:type="gramEnd"/>
      <w:r w:rsidR="00D17268" w:rsidRPr="0033185F">
        <w:rPr>
          <w:rFonts w:ascii="Times New Roman" w:hAnsi="Times New Roman"/>
          <w:sz w:val="28"/>
          <w:szCs w:val="28"/>
          <w:lang w:val="ru-RU"/>
        </w:rPr>
        <w:t xml:space="preserve"> 18 лет, или старше этого возраста, если они стали инвалидами до достижения ими возраста 18 лет, обучающиеся в образовательных организациях по очной форме обучения, – до окончания обучения, но не более чем до достижения ими возраста 23 лет.</w:t>
      </w:r>
    </w:p>
    <w:p w:rsidR="00A632F6" w:rsidRPr="00481B76" w:rsidRDefault="00573EFA" w:rsidP="0033185F">
      <w:pPr>
        <w:pStyle w:val="ab"/>
        <w:jc w:val="both"/>
        <w:rPr>
          <w:rFonts w:ascii="Times New Roman" w:hAnsi="Times New Roman"/>
          <w:sz w:val="28"/>
          <w:szCs w:val="28"/>
          <w:shd w:val="clear" w:color="auto" w:fill="FFFFFF"/>
          <w:lang w:val="ru-RU"/>
        </w:rPr>
      </w:pPr>
      <w:r>
        <w:rPr>
          <w:rFonts w:ascii="Times New Roman" w:hAnsi="Times New Roman"/>
          <w:sz w:val="28"/>
          <w:szCs w:val="28"/>
          <w:lang w:val="ru-RU"/>
        </w:rPr>
        <w:t xml:space="preserve">      </w:t>
      </w:r>
      <w:proofErr w:type="gramStart"/>
      <w:r w:rsidRPr="00481B76">
        <w:rPr>
          <w:rFonts w:ascii="Times New Roman" w:hAnsi="Times New Roman"/>
          <w:sz w:val="28"/>
          <w:szCs w:val="28"/>
          <w:lang w:val="ru-RU"/>
        </w:rPr>
        <w:t>и)</w:t>
      </w:r>
      <w:r w:rsidRPr="00481B76">
        <w:rPr>
          <w:rFonts w:ascii="Arial" w:hAnsi="Arial" w:cs="Arial"/>
          <w:sz w:val="23"/>
          <w:szCs w:val="23"/>
          <w:shd w:val="clear" w:color="auto" w:fill="FFFFFF"/>
          <w:lang w:val="ru-RU"/>
        </w:rPr>
        <w:t xml:space="preserve"> </w:t>
      </w:r>
      <w:r w:rsidRPr="00481B76">
        <w:rPr>
          <w:rFonts w:ascii="Times New Roman" w:hAnsi="Times New Roman"/>
          <w:sz w:val="28"/>
          <w:szCs w:val="28"/>
          <w:shd w:val="clear" w:color="auto" w:fill="FFFFFF"/>
          <w:lang w:val="ru-RU"/>
        </w:rPr>
        <w:t xml:space="preserve">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w:t>
      </w:r>
      <w:r w:rsidRPr="00481B76">
        <w:rPr>
          <w:rFonts w:ascii="Times New Roman" w:hAnsi="Times New Roman"/>
          <w:sz w:val="28"/>
          <w:szCs w:val="28"/>
          <w:shd w:val="clear" w:color="auto" w:fill="FFFFFF"/>
          <w:lang w:val="ru-RU"/>
        </w:rPr>
        <w:lastRenderedPageBreak/>
        <w:t>усыновленным (удочеренным) или находящимся под опекой или попечительством в семье, включая приемную семью патронатную семью</w:t>
      </w:r>
      <w:r w:rsidR="00481B76" w:rsidRPr="00481B76">
        <w:rPr>
          <w:rFonts w:ascii="Times New Roman" w:hAnsi="Times New Roman"/>
          <w:sz w:val="28"/>
          <w:szCs w:val="28"/>
          <w:shd w:val="clear" w:color="auto" w:fill="FFFFFF"/>
          <w:lang w:val="ru-RU"/>
        </w:rPr>
        <w:t xml:space="preserve"> по месту</w:t>
      </w:r>
      <w:proofErr w:type="gramEnd"/>
      <w:r w:rsidR="00481B76" w:rsidRPr="00481B76">
        <w:rPr>
          <w:rFonts w:ascii="Times New Roman" w:hAnsi="Times New Roman"/>
          <w:sz w:val="28"/>
          <w:szCs w:val="28"/>
          <w:shd w:val="clear" w:color="auto" w:fill="FFFFFF"/>
          <w:lang w:val="ru-RU"/>
        </w:rPr>
        <w:t xml:space="preserve"> жительства их семей;</w:t>
      </w:r>
    </w:p>
    <w:p w:rsidR="00481B76" w:rsidRPr="00481B76" w:rsidRDefault="00481B76" w:rsidP="0033185F">
      <w:pPr>
        <w:pStyle w:val="ab"/>
        <w:jc w:val="both"/>
        <w:rPr>
          <w:rFonts w:ascii="Times New Roman" w:hAnsi="Times New Roman"/>
          <w:sz w:val="28"/>
          <w:szCs w:val="28"/>
          <w:lang w:val="ru-RU"/>
        </w:rPr>
      </w:pPr>
      <w:r w:rsidRPr="00481B76">
        <w:rPr>
          <w:rFonts w:ascii="Times New Roman" w:hAnsi="Times New Roman"/>
          <w:sz w:val="28"/>
          <w:szCs w:val="28"/>
          <w:shd w:val="clear" w:color="auto" w:fill="FFFFFF"/>
          <w:lang w:val="ru-RU"/>
        </w:rPr>
        <w:t xml:space="preserve">    </w:t>
      </w:r>
      <w:proofErr w:type="gramStart"/>
      <w:r>
        <w:rPr>
          <w:rFonts w:ascii="Times New Roman" w:hAnsi="Times New Roman"/>
          <w:sz w:val="28"/>
          <w:szCs w:val="28"/>
          <w:shd w:val="clear" w:color="auto" w:fill="FFFFFF"/>
          <w:lang w:val="ru-RU"/>
        </w:rPr>
        <w:t>к</w:t>
      </w:r>
      <w:r w:rsidRPr="00481B76">
        <w:rPr>
          <w:rFonts w:ascii="Times New Roman" w:hAnsi="Times New Roman"/>
          <w:sz w:val="28"/>
          <w:szCs w:val="28"/>
          <w:shd w:val="clear" w:color="auto" w:fill="FFFFFF"/>
          <w:lang w:val="ru-RU"/>
        </w:rPr>
        <w:t>)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патронатную семью, предоставляются по месту жительства их семей.</w:t>
      </w:r>
      <w:proofErr w:type="gramEnd"/>
    </w:p>
    <w:p w:rsidR="00675D08" w:rsidRPr="0033185F" w:rsidRDefault="00816AAD" w:rsidP="00816AAD">
      <w:pPr>
        <w:pStyle w:val="212"/>
        <w:shd w:val="clear" w:color="auto" w:fill="auto"/>
        <w:tabs>
          <w:tab w:val="left" w:pos="1248"/>
        </w:tabs>
        <w:spacing w:line="339" w:lineRule="exact"/>
        <w:ind w:firstLine="0"/>
        <w:rPr>
          <w:sz w:val="28"/>
          <w:szCs w:val="28"/>
        </w:rPr>
      </w:pPr>
      <w:r>
        <w:rPr>
          <w:sz w:val="28"/>
          <w:szCs w:val="28"/>
        </w:rPr>
        <w:t xml:space="preserve">      </w:t>
      </w:r>
      <w:r w:rsidR="00675D08" w:rsidRPr="0033185F">
        <w:rPr>
          <w:sz w:val="28"/>
          <w:szCs w:val="28"/>
        </w:rPr>
        <w:t xml:space="preserve">1.2.5. </w:t>
      </w:r>
      <w:r w:rsidR="00675D08" w:rsidRPr="0033185F">
        <w:rPr>
          <w:rStyle w:val="25"/>
          <w:color w:val="000000"/>
          <w:sz w:val="28"/>
          <w:szCs w:val="28"/>
        </w:rPr>
        <w:t>Места в Учреждения в первоочередном порядке предоставляются детям:</w:t>
      </w:r>
    </w:p>
    <w:p w:rsidR="00675D08" w:rsidRPr="0033185F" w:rsidRDefault="00675D08" w:rsidP="0033185F">
      <w:pPr>
        <w:pStyle w:val="212"/>
        <w:shd w:val="clear" w:color="auto" w:fill="auto"/>
        <w:tabs>
          <w:tab w:val="left" w:pos="894"/>
        </w:tabs>
        <w:spacing w:line="260" w:lineRule="exact"/>
        <w:ind w:firstLine="560"/>
        <w:rPr>
          <w:sz w:val="28"/>
          <w:szCs w:val="28"/>
        </w:rPr>
      </w:pPr>
      <w:r w:rsidRPr="0033185F">
        <w:rPr>
          <w:rStyle w:val="25"/>
          <w:color w:val="000000"/>
          <w:sz w:val="28"/>
          <w:szCs w:val="28"/>
        </w:rPr>
        <w:t>а)</w:t>
      </w:r>
      <w:r w:rsidRPr="0033185F">
        <w:rPr>
          <w:rStyle w:val="25"/>
          <w:color w:val="000000"/>
          <w:sz w:val="28"/>
          <w:szCs w:val="28"/>
        </w:rPr>
        <w:tab/>
        <w:t>из многодетных семей;</w:t>
      </w:r>
    </w:p>
    <w:p w:rsidR="00675D08" w:rsidRPr="0033185F" w:rsidRDefault="00675D08" w:rsidP="0033185F">
      <w:pPr>
        <w:pStyle w:val="212"/>
        <w:shd w:val="clear" w:color="auto" w:fill="auto"/>
        <w:tabs>
          <w:tab w:val="left" w:pos="948"/>
        </w:tabs>
        <w:spacing w:line="305" w:lineRule="exact"/>
        <w:ind w:firstLine="560"/>
        <w:rPr>
          <w:sz w:val="28"/>
          <w:szCs w:val="28"/>
        </w:rPr>
      </w:pPr>
      <w:r w:rsidRPr="0033185F">
        <w:rPr>
          <w:rStyle w:val="25"/>
          <w:color w:val="000000"/>
          <w:sz w:val="28"/>
          <w:szCs w:val="28"/>
        </w:rPr>
        <w:t>б)</w:t>
      </w:r>
      <w:r w:rsidRPr="0033185F">
        <w:rPr>
          <w:rStyle w:val="25"/>
          <w:color w:val="000000"/>
          <w:sz w:val="28"/>
          <w:szCs w:val="28"/>
        </w:rPr>
        <w:tab/>
      </w:r>
      <w:proofErr w:type="gramStart"/>
      <w:r w:rsidRPr="0033185F">
        <w:rPr>
          <w:rStyle w:val="25"/>
          <w:color w:val="000000"/>
          <w:sz w:val="28"/>
          <w:szCs w:val="28"/>
        </w:rPr>
        <w:t>находящимся</w:t>
      </w:r>
      <w:proofErr w:type="gramEnd"/>
      <w:r w:rsidRPr="0033185F">
        <w:rPr>
          <w:rStyle w:val="25"/>
          <w:color w:val="000000"/>
          <w:sz w:val="28"/>
          <w:szCs w:val="28"/>
        </w:rPr>
        <w:t xml:space="preserve"> под опекой;</w:t>
      </w:r>
    </w:p>
    <w:p w:rsidR="00675D08" w:rsidRPr="0033185F" w:rsidRDefault="00675D08" w:rsidP="0033185F">
      <w:pPr>
        <w:pStyle w:val="212"/>
        <w:shd w:val="clear" w:color="auto" w:fill="auto"/>
        <w:tabs>
          <w:tab w:val="left" w:pos="915"/>
        </w:tabs>
        <w:spacing w:line="305" w:lineRule="exact"/>
        <w:ind w:firstLine="560"/>
        <w:rPr>
          <w:sz w:val="28"/>
          <w:szCs w:val="28"/>
        </w:rPr>
      </w:pPr>
      <w:r w:rsidRPr="0033185F">
        <w:rPr>
          <w:rStyle w:val="25"/>
          <w:color w:val="000000"/>
          <w:sz w:val="28"/>
          <w:szCs w:val="28"/>
        </w:rPr>
        <w:t>в)</w:t>
      </w:r>
      <w:r w:rsidRPr="0033185F">
        <w:rPr>
          <w:rStyle w:val="25"/>
          <w:color w:val="000000"/>
          <w:sz w:val="28"/>
          <w:szCs w:val="28"/>
        </w:rPr>
        <w:tab/>
        <w:t>сотрудников полиции, в том числе:</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сотрудников полиции, умерших вследствие заболеваний, полученных в период прохождения службы в полиции;</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proofErr w:type="gramStart"/>
      <w:r w:rsidRPr="0033185F">
        <w:rPr>
          <w:rStyle w:val="25"/>
          <w:color w:val="000000"/>
          <w:sz w:val="28"/>
          <w:szCs w:val="28"/>
        </w:rPr>
        <w:t>находящимся</w:t>
      </w:r>
      <w:proofErr w:type="gramEnd"/>
      <w:r w:rsidRPr="0033185F">
        <w:rPr>
          <w:rStyle w:val="25"/>
          <w:color w:val="000000"/>
          <w:sz w:val="28"/>
          <w:szCs w:val="28"/>
        </w:rPr>
        <w:t xml:space="preserve"> (находившимся) на иждивении сотрудников полиции, граждан Российской Федерации, указанных в настоящем абзаце;</w:t>
      </w:r>
    </w:p>
    <w:p w:rsidR="00675D08" w:rsidRPr="0033185F" w:rsidRDefault="00675D08" w:rsidP="0033185F">
      <w:pPr>
        <w:pStyle w:val="212"/>
        <w:shd w:val="clear" w:color="auto" w:fill="auto"/>
        <w:tabs>
          <w:tab w:val="left" w:pos="915"/>
        </w:tabs>
        <w:spacing w:line="305" w:lineRule="exact"/>
        <w:ind w:firstLine="560"/>
        <w:rPr>
          <w:sz w:val="28"/>
          <w:szCs w:val="28"/>
        </w:rPr>
      </w:pPr>
      <w:r w:rsidRPr="0033185F">
        <w:rPr>
          <w:rStyle w:val="25"/>
          <w:color w:val="000000"/>
          <w:sz w:val="28"/>
          <w:szCs w:val="28"/>
        </w:rPr>
        <w:t>г)</w:t>
      </w:r>
      <w:r w:rsidRPr="0033185F">
        <w:rPr>
          <w:rStyle w:val="25"/>
          <w:color w:val="000000"/>
          <w:sz w:val="28"/>
          <w:szCs w:val="28"/>
        </w:rPr>
        <w:tab/>
        <w:t>военнослужащих;</w:t>
      </w:r>
    </w:p>
    <w:p w:rsidR="00675D08" w:rsidRPr="0033185F" w:rsidRDefault="00675D08" w:rsidP="0033185F">
      <w:pPr>
        <w:pStyle w:val="212"/>
        <w:shd w:val="clear" w:color="auto" w:fill="auto"/>
        <w:tabs>
          <w:tab w:val="left" w:pos="948"/>
        </w:tabs>
        <w:spacing w:line="305" w:lineRule="exact"/>
        <w:ind w:firstLine="560"/>
        <w:rPr>
          <w:sz w:val="28"/>
          <w:szCs w:val="28"/>
        </w:rPr>
      </w:pPr>
      <w:proofErr w:type="spellStart"/>
      <w:r w:rsidRPr="0033185F">
        <w:rPr>
          <w:rStyle w:val="25"/>
          <w:color w:val="000000"/>
          <w:sz w:val="28"/>
          <w:szCs w:val="28"/>
        </w:rPr>
        <w:t>д</w:t>
      </w:r>
      <w:proofErr w:type="spellEnd"/>
      <w:r w:rsidRPr="0033185F">
        <w:rPr>
          <w:rStyle w:val="25"/>
          <w:color w:val="000000"/>
          <w:sz w:val="28"/>
          <w:szCs w:val="28"/>
        </w:rPr>
        <w:t>)</w:t>
      </w:r>
      <w:r w:rsidRPr="0033185F">
        <w:rPr>
          <w:rStyle w:val="25"/>
          <w:color w:val="000000"/>
          <w:sz w:val="28"/>
          <w:szCs w:val="28"/>
        </w:rPr>
        <w:tab/>
        <w:t>детям-инвалидам, детям, один из родителей которых является инвалидом;</w:t>
      </w:r>
    </w:p>
    <w:p w:rsidR="00675D08" w:rsidRPr="0033185F" w:rsidRDefault="00675D08" w:rsidP="0033185F">
      <w:pPr>
        <w:pStyle w:val="212"/>
        <w:shd w:val="clear" w:color="auto" w:fill="auto"/>
        <w:tabs>
          <w:tab w:val="left" w:pos="895"/>
        </w:tabs>
        <w:spacing w:line="305" w:lineRule="exact"/>
        <w:ind w:firstLine="560"/>
        <w:rPr>
          <w:sz w:val="28"/>
          <w:szCs w:val="28"/>
        </w:rPr>
      </w:pPr>
      <w:r w:rsidRPr="0033185F">
        <w:rPr>
          <w:rStyle w:val="25"/>
          <w:color w:val="000000"/>
          <w:sz w:val="28"/>
          <w:szCs w:val="28"/>
        </w:rPr>
        <w:t>е)</w:t>
      </w:r>
      <w:r w:rsidRPr="0033185F">
        <w:rPr>
          <w:rStyle w:val="25"/>
          <w:color w:val="000000"/>
          <w:sz w:val="28"/>
          <w:szCs w:val="28"/>
        </w:rPr>
        <w:tab/>
        <w:t xml:space="preserve">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33185F">
        <w:rPr>
          <w:rStyle w:val="25"/>
          <w:color w:val="000000"/>
          <w:sz w:val="28"/>
          <w:szCs w:val="28"/>
        </w:rPr>
        <w:t>контролю за</w:t>
      </w:r>
      <w:proofErr w:type="gramEnd"/>
      <w:r w:rsidRPr="0033185F">
        <w:rPr>
          <w:rStyle w:val="25"/>
          <w:color w:val="000000"/>
          <w:sz w:val="28"/>
          <w:szCs w:val="28"/>
        </w:rPr>
        <w:t xml:space="preserve"> оборотом наркотических средств и психотропных веществ и таможенных органах Российской Федерации (далее - сотрудники):</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сотрудников, погибших (умерших) вследствие увечья или иного повреждения здоровья, полученных в связи с выполнением служебных обязанностей;</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 xml:space="preserve">сотрудников, умерших вследствие заболеваний, полученных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33185F">
        <w:rPr>
          <w:rStyle w:val="25"/>
          <w:color w:val="000000"/>
          <w:sz w:val="28"/>
          <w:szCs w:val="28"/>
        </w:rPr>
        <w:t>контролю за</w:t>
      </w:r>
      <w:proofErr w:type="gramEnd"/>
      <w:r w:rsidRPr="0033185F">
        <w:rPr>
          <w:rStyle w:val="25"/>
          <w:color w:val="000000"/>
          <w:sz w:val="28"/>
          <w:szCs w:val="28"/>
        </w:rPr>
        <w:t xml:space="preserve"> оборотом наркотических </w:t>
      </w:r>
      <w:r w:rsidRPr="0033185F">
        <w:rPr>
          <w:rStyle w:val="25"/>
          <w:color w:val="000000"/>
          <w:sz w:val="28"/>
          <w:szCs w:val="28"/>
        </w:rPr>
        <w:lastRenderedPageBreak/>
        <w:t>средств и психотропных веществ и таможенных органах Российской Федерации (далее - учреждения и органы);</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75D08" w:rsidRPr="0033185F" w:rsidRDefault="00675D08" w:rsidP="0033185F">
      <w:pPr>
        <w:pStyle w:val="212"/>
        <w:numPr>
          <w:ilvl w:val="0"/>
          <w:numId w:val="3"/>
        </w:numPr>
        <w:shd w:val="clear" w:color="auto" w:fill="auto"/>
        <w:tabs>
          <w:tab w:val="left" w:pos="773"/>
        </w:tabs>
        <w:spacing w:line="305" w:lineRule="exact"/>
        <w:ind w:firstLine="560"/>
        <w:rPr>
          <w:sz w:val="28"/>
          <w:szCs w:val="28"/>
        </w:rPr>
      </w:pPr>
      <w:r w:rsidRPr="0033185F">
        <w:rPr>
          <w:rStyle w:val="25"/>
          <w:color w:val="000000"/>
          <w:sz w:val="28"/>
          <w:szCs w:val="28"/>
        </w:rPr>
        <w:t>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w:t>
      </w:r>
    </w:p>
    <w:p w:rsidR="00675D08" w:rsidRPr="0033185F" w:rsidRDefault="00675D08" w:rsidP="0033185F">
      <w:pPr>
        <w:pStyle w:val="212"/>
        <w:shd w:val="clear" w:color="auto" w:fill="auto"/>
        <w:tabs>
          <w:tab w:val="left" w:pos="773"/>
        </w:tabs>
        <w:spacing w:line="305" w:lineRule="exact"/>
        <w:ind w:firstLine="0"/>
        <w:rPr>
          <w:sz w:val="28"/>
          <w:szCs w:val="28"/>
        </w:rPr>
      </w:pPr>
      <w:r w:rsidRPr="0033185F">
        <w:rPr>
          <w:rStyle w:val="25"/>
          <w:color w:val="000000"/>
          <w:sz w:val="28"/>
          <w:szCs w:val="28"/>
        </w:rPr>
        <w:t>прохождения службы в учреждениях и органах, исключивших возможность дальнейшего прохождения службы в учреждениях и органах;</w:t>
      </w:r>
    </w:p>
    <w:p w:rsidR="00675D08" w:rsidRDefault="00675D08" w:rsidP="0033185F">
      <w:pPr>
        <w:pStyle w:val="212"/>
        <w:shd w:val="clear" w:color="auto" w:fill="auto"/>
        <w:spacing w:line="305" w:lineRule="exact"/>
        <w:ind w:firstLine="560"/>
        <w:rPr>
          <w:rStyle w:val="25"/>
          <w:color w:val="000000"/>
          <w:sz w:val="28"/>
          <w:szCs w:val="28"/>
        </w:rPr>
      </w:pPr>
      <w:r w:rsidRPr="0033185F">
        <w:rPr>
          <w:rStyle w:val="25"/>
          <w:color w:val="000000"/>
          <w:sz w:val="28"/>
          <w:szCs w:val="28"/>
        </w:rPr>
        <w:t xml:space="preserve">- </w:t>
      </w:r>
      <w:proofErr w:type="gramStart"/>
      <w:r w:rsidRPr="0033185F">
        <w:rPr>
          <w:rStyle w:val="25"/>
          <w:color w:val="000000"/>
          <w:sz w:val="28"/>
          <w:szCs w:val="28"/>
        </w:rPr>
        <w:t>находящимся</w:t>
      </w:r>
      <w:proofErr w:type="gramEnd"/>
      <w:r w:rsidRPr="0033185F">
        <w:rPr>
          <w:rStyle w:val="25"/>
          <w:color w:val="000000"/>
          <w:sz w:val="28"/>
          <w:szCs w:val="28"/>
        </w:rPr>
        <w:t xml:space="preserve"> (находившимся) на иждивении сотрудников, граждан Российской Федерации, указанных в настоящем абзаце</w:t>
      </w:r>
      <w:r w:rsidR="00573EFA">
        <w:rPr>
          <w:rStyle w:val="25"/>
          <w:color w:val="000000"/>
          <w:sz w:val="28"/>
          <w:szCs w:val="28"/>
        </w:rPr>
        <w:t>;</w:t>
      </w:r>
    </w:p>
    <w:p w:rsidR="00573EFA" w:rsidRPr="0033185F" w:rsidRDefault="00573EFA" w:rsidP="0033185F">
      <w:pPr>
        <w:pStyle w:val="212"/>
        <w:shd w:val="clear" w:color="auto" w:fill="auto"/>
        <w:spacing w:line="305" w:lineRule="exact"/>
        <w:ind w:firstLine="560"/>
        <w:rPr>
          <w:sz w:val="28"/>
          <w:szCs w:val="28"/>
        </w:rPr>
      </w:pPr>
      <w:r>
        <w:rPr>
          <w:rStyle w:val="25"/>
          <w:color w:val="000000"/>
          <w:sz w:val="28"/>
          <w:szCs w:val="28"/>
        </w:rPr>
        <w:t xml:space="preserve">- </w:t>
      </w:r>
      <w:r w:rsidRPr="00A632F6">
        <w:rPr>
          <w:sz w:val="28"/>
          <w:szCs w:val="28"/>
          <w:shd w:val="clear" w:color="auto" w:fill="FFFFFF"/>
        </w:rPr>
        <w:t>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патронатную семью, предоставляются по месту жительства их семей</w:t>
      </w:r>
      <w:r>
        <w:rPr>
          <w:sz w:val="28"/>
          <w:szCs w:val="28"/>
          <w:shd w:val="clear" w:color="auto" w:fill="FFFFFF"/>
        </w:rPr>
        <w:t>.</w:t>
      </w:r>
    </w:p>
    <w:p w:rsidR="00675D08" w:rsidRPr="0033185F" w:rsidRDefault="00675D08" w:rsidP="0033185F">
      <w:pPr>
        <w:shd w:val="clear" w:color="auto" w:fill="FFFFFF"/>
        <w:ind w:firstLine="567"/>
        <w:jc w:val="both"/>
        <w:textAlignment w:val="baseline"/>
        <w:rPr>
          <w:sz w:val="28"/>
          <w:szCs w:val="28"/>
        </w:rPr>
      </w:pPr>
    </w:p>
    <w:p w:rsidR="00675D08" w:rsidRPr="0033185F" w:rsidRDefault="00675D08" w:rsidP="00816AAD">
      <w:pPr>
        <w:pStyle w:val="a6"/>
        <w:widowControl w:val="0"/>
        <w:numPr>
          <w:ilvl w:val="1"/>
          <w:numId w:val="1"/>
        </w:numPr>
        <w:tabs>
          <w:tab w:val="left" w:pos="426"/>
          <w:tab w:val="left" w:pos="709"/>
          <w:tab w:val="left" w:pos="851"/>
          <w:tab w:val="left" w:pos="993"/>
          <w:tab w:val="left" w:pos="10080"/>
        </w:tabs>
        <w:autoSpaceDN/>
        <w:ind w:left="0" w:firstLine="567"/>
        <w:jc w:val="center"/>
        <w:textAlignment w:val="auto"/>
        <w:rPr>
          <w:rFonts w:ascii="Times New Roman" w:hAnsi="Times New Roman"/>
          <w:b/>
          <w:bCs/>
          <w:sz w:val="28"/>
          <w:szCs w:val="28"/>
          <w:lang w:val="ru-RU"/>
        </w:rPr>
      </w:pPr>
      <w:r w:rsidRPr="0033185F">
        <w:rPr>
          <w:rFonts w:ascii="Times New Roman" w:hAnsi="Times New Roman"/>
          <w:b/>
          <w:bCs/>
          <w:sz w:val="28"/>
          <w:szCs w:val="28"/>
          <w:lang w:val="ru-RU"/>
        </w:rPr>
        <w:t>Требования к порядку информирования о порядке предоставления муниципальной услуги</w:t>
      </w:r>
    </w:p>
    <w:p w:rsidR="00675D08" w:rsidRPr="0033185F" w:rsidRDefault="00675D08" w:rsidP="0033185F">
      <w:pPr>
        <w:widowControl w:val="0"/>
        <w:ind w:firstLine="567"/>
        <w:contextualSpacing/>
        <w:jc w:val="both"/>
        <w:rPr>
          <w:sz w:val="28"/>
          <w:szCs w:val="28"/>
        </w:rPr>
      </w:pPr>
      <w:r w:rsidRPr="0033185F">
        <w:rPr>
          <w:sz w:val="28"/>
          <w:szCs w:val="28"/>
        </w:rPr>
        <w:t xml:space="preserve">1.3.1. </w:t>
      </w:r>
      <w:proofErr w:type="gramStart"/>
      <w:r w:rsidRPr="0033185F">
        <w:rPr>
          <w:sz w:val="28"/>
          <w:szCs w:val="28"/>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w:t>
      </w:r>
      <w:r w:rsidRPr="0033185F">
        <w:rPr>
          <w:sz w:val="28"/>
          <w:szCs w:val="28"/>
          <w:lang w:val="en-US"/>
        </w:rPr>
        <w:t>https</w:t>
      </w:r>
      <w:r w:rsidRPr="0033185F">
        <w:rPr>
          <w:sz w:val="28"/>
          <w:szCs w:val="28"/>
        </w:rPr>
        <w:t>://</w:t>
      </w:r>
      <w:r w:rsidRPr="0033185F">
        <w:rPr>
          <w:sz w:val="28"/>
          <w:szCs w:val="28"/>
          <w:lang w:val="en-US"/>
        </w:rPr>
        <w:t>www</w:t>
      </w:r>
      <w:r w:rsidRPr="0033185F">
        <w:rPr>
          <w:sz w:val="28"/>
          <w:szCs w:val="28"/>
        </w:rPr>
        <w:t>.</w:t>
      </w:r>
      <w:proofErr w:type="spellStart"/>
      <w:r w:rsidRPr="0033185F">
        <w:rPr>
          <w:sz w:val="28"/>
          <w:szCs w:val="28"/>
          <w:lang w:val="en-US"/>
        </w:rPr>
        <w:t>gosuslugi</w:t>
      </w:r>
      <w:proofErr w:type="spellEnd"/>
      <w:r w:rsidRPr="0033185F">
        <w:rPr>
          <w:sz w:val="28"/>
          <w:szCs w:val="28"/>
        </w:rPr>
        <w:t>.</w:t>
      </w:r>
      <w:proofErr w:type="spellStart"/>
      <w:r w:rsidRPr="0033185F">
        <w:rPr>
          <w:sz w:val="28"/>
          <w:szCs w:val="28"/>
          <w:lang w:val="en-US"/>
        </w:rPr>
        <w:t>ru</w:t>
      </w:r>
      <w:proofErr w:type="spellEnd"/>
      <w:r w:rsidRPr="0033185F">
        <w:rPr>
          <w:sz w:val="28"/>
          <w:szCs w:val="28"/>
        </w:rPr>
        <w:t>/) (далее – ЕПГУ), автоматизированной информационной системы «Е-услуги.</w:t>
      </w:r>
      <w:proofErr w:type="gramEnd"/>
      <w:r w:rsidRPr="0033185F">
        <w:rPr>
          <w:sz w:val="28"/>
          <w:szCs w:val="28"/>
        </w:rPr>
        <w:t xml:space="preserve"> Образование» (далее – ведомственная система «</w:t>
      </w:r>
      <w:proofErr w:type="spellStart"/>
      <w:r w:rsidRPr="0033185F">
        <w:rPr>
          <w:sz w:val="28"/>
          <w:szCs w:val="28"/>
        </w:rPr>
        <w:t>Е-услуги</w:t>
      </w:r>
      <w:proofErr w:type="gramStart"/>
      <w:r w:rsidRPr="0033185F">
        <w:rPr>
          <w:sz w:val="28"/>
          <w:szCs w:val="28"/>
        </w:rPr>
        <w:t>.О</w:t>
      </w:r>
      <w:proofErr w:type="gramEnd"/>
      <w:r w:rsidRPr="0033185F">
        <w:rPr>
          <w:sz w:val="28"/>
          <w:szCs w:val="28"/>
        </w:rPr>
        <w:t>бразование</w:t>
      </w:r>
      <w:proofErr w:type="spellEnd"/>
      <w:r w:rsidRPr="0033185F">
        <w:rPr>
          <w:sz w:val="28"/>
          <w:szCs w:val="28"/>
        </w:rPr>
        <w:t>»), Портал образовательных услуг Ульяновской области (</w:t>
      </w:r>
      <w:hyperlink r:id="rId6" w:history="1">
        <w:r w:rsidRPr="0033185F">
          <w:rPr>
            <w:rStyle w:val="aa"/>
            <w:sz w:val="28"/>
            <w:szCs w:val="28"/>
            <w:lang w:val="en-US"/>
          </w:rPr>
          <w:t>https</w:t>
        </w:r>
        <w:r w:rsidRPr="0033185F">
          <w:rPr>
            <w:rStyle w:val="aa"/>
            <w:sz w:val="28"/>
            <w:szCs w:val="28"/>
          </w:rPr>
          <w:t>://</w:t>
        </w:r>
        <w:proofErr w:type="spellStart"/>
        <w:r w:rsidRPr="0033185F">
          <w:rPr>
            <w:rStyle w:val="aa"/>
            <w:sz w:val="28"/>
            <w:szCs w:val="28"/>
            <w:lang w:val="en-US"/>
          </w:rPr>
          <w:t>detsad</w:t>
        </w:r>
        <w:proofErr w:type="spellEnd"/>
        <w:r w:rsidRPr="0033185F">
          <w:rPr>
            <w:rStyle w:val="aa"/>
            <w:sz w:val="28"/>
            <w:szCs w:val="28"/>
          </w:rPr>
          <w:t>.</w:t>
        </w:r>
        <w:r w:rsidRPr="0033185F">
          <w:rPr>
            <w:rStyle w:val="aa"/>
            <w:sz w:val="28"/>
            <w:szCs w:val="28"/>
            <w:lang w:val="en-US"/>
          </w:rPr>
          <w:t>cit</w:t>
        </w:r>
        <w:r w:rsidRPr="0033185F">
          <w:rPr>
            <w:rStyle w:val="aa"/>
            <w:sz w:val="28"/>
            <w:szCs w:val="28"/>
          </w:rPr>
          <w:t>.73.</w:t>
        </w:r>
        <w:proofErr w:type="spellStart"/>
        <w:r w:rsidRPr="0033185F">
          <w:rPr>
            <w:rStyle w:val="aa"/>
            <w:sz w:val="28"/>
            <w:szCs w:val="28"/>
            <w:lang w:val="en-US"/>
          </w:rPr>
          <w:t>ru</w:t>
        </w:r>
        <w:proofErr w:type="spellEnd"/>
        <w:r w:rsidRPr="0033185F">
          <w:rPr>
            <w:rStyle w:val="aa"/>
            <w:sz w:val="28"/>
            <w:szCs w:val="28"/>
          </w:rPr>
          <w:t>/</w:t>
        </w:r>
      </w:hyperlink>
      <w:r w:rsidRPr="0033185F">
        <w:rPr>
          <w:sz w:val="28"/>
          <w:szCs w:val="28"/>
        </w:rPr>
        <w:t>) (далее – Портал образовательных услуг Ульяновской области).</w:t>
      </w:r>
    </w:p>
    <w:p w:rsidR="00675D08" w:rsidRPr="0033185F" w:rsidRDefault="00675D08" w:rsidP="0033185F">
      <w:pPr>
        <w:ind w:firstLine="567"/>
        <w:contextualSpacing/>
        <w:jc w:val="both"/>
        <w:rPr>
          <w:sz w:val="28"/>
          <w:szCs w:val="28"/>
        </w:rPr>
      </w:pPr>
      <w:r w:rsidRPr="0033185F">
        <w:rPr>
          <w:sz w:val="28"/>
          <w:szCs w:val="28"/>
        </w:rPr>
        <w:t>Информирование о порядке предоставления муниципальной услуги осуществляется уполномоченным органом путём:</w:t>
      </w:r>
    </w:p>
    <w:p w:rsidR="00675D08" w:rsidRPr="0033185F" w:rsidRDefault="00675D08" w:rsidP="0033185F">
      <w:pPr>
        <w:ind w:firstLine="567"/>
        <w:contextualSpacing/>
        <w:jc w:val="both"/>
        <w:rPr>
          <w:sz w:val="28"/>
          <w:szCs w:val="28"/>
        </w:rPr>
      </w:pPr>
      <w:r w:rsidRPr="0033185F">
        <w:rPr>
          <w:sz w:val="28"/>
          <w:szCs w:val="28"/>
        </w:rPr>
        <w:t>-размещения информации на официальном сайте уполномоченного органа (</w:t>
      </w:r>
      <w:r w:rsidR="004C194D" w:rsidRPr="0033185F">
        <w:rPr>
          <w:color w:val="0070C0"/>
          <w:sz w:val="28"/>
          <w:szCs w:val="28"/>
        </w:rPr>
        <w:t>https://ulyanovskij-r73.gosweb.gosuslugi.ru/</w:t>
      </w:r>
      <w:r w:rsidRPr="0033185F">
        <w:rPr>
          <w:color w:val="0070C0"/>
          <w:sz w:val="28"/>
          <w:szCs w:val="28"/>
        </w:rPr>
        <w:t>);</w:t>
      </w:r>
    </w:p>
    <w:p w:rsidR="00675D08" w:rsidRPr="0033185F" w:rsidRDefault="00675D08" w:rsidP="0033185F">
      <w:pPr>
        <w:ind w:firstLine="567"/>
        <w:contextualSpacing/>
        <w:jc w:val="both"/>
        <w:rPr>
          <w:sz w:val="28"/>
          <w:szCs w:val="28"/>
        </w:rPr>
      </w:pPr>
      <w:r w:rsidRPr="0033185F">
        <w:rPr>
          <w:sz w:val="28"/>
          <w:szCs w:val="28"/>
        </w:rPr>
        <w:t>-размещения информации на ЕПГУ  (</w:t>
      </w:r>
      <w:hyperlink r:id="rId7" w:history="1">
        <w:r w:rsidRPr="0033185F">
          <w:rPr>
            <w:rStyle w:val="aa"/>
            <w:sz w:val="28"/>
            <w:szCs w:val="28"/>
          </w:rPr>
          <w:t>https://www.gosuslugi.ru/</w:t>
        </w:r>
      </w:hyperlink>
      <w:r w:rsidRPr="0033185F">
        <w:rPr>
          <w:sz w:val="28"/>
          <w:szCs w:val="28"/>
        </w:rPr>
        <w:t>);</w:t>
      </w:r>
    </w:p>
    <w:p w:rsidR="00675D08" w:rsidRPr="0033185F" w:rsidRDefault="00675D08" w:rsidP="0033185F">
      <w:pPr>
        <w:ind w:firstLine="567"/>
        <w:contextualSpacing/>
        <w:jc w:val="both"/>
        <w:rPr>
          <w:sz w:val="28"/>
          <w:szCs w:val="28"/>
        </w:rPr>
      </w:pPr>
      <w:r w:rsidRPr="0033185F">
        <w:rPr>
          <w:sz w:val="28"/>
          <w:szCs w:val="28"/>
        </w:rPr>
        <w:t>-размещение информации на Портале образовательных услуг Ульяновской области(</w:t>
      </w:r>
      <w:hyperlink r:id="rId8" w:history="1">
        <w:r w:rsidRPr="0033185F">
          <w:rPr>
            <w:rStyle w:val="aa"/>
            <w:sz w:val="28"/>
            <w:szCs w:val="28"/>
            <w:lang w:val="en-US"/>
          </w:rPr>
          <w:t>http</w:t>
        </w:r>
        <w:r w:rsidRPr="0033185F">
          <w:rPr>
            <w:rStyle w:val="aa"/>
            <w:sz w:val="28"/>
            <w:szCs w:val="28"/>
          </w:rPr>
          <w:t>://</w:t>
        </w:r>
        <w:proofErr w:type="spellStart"/>
        <w:r w:rsidRPr="0033185F">
          <w:rPr>
            <w:rStyle w:val="aa"/>
            <w:sz w:val="28"/>
            <w:szCs w:val="28"/>
            <w:lang w:val="en-US"/>
          </w:rPr>
          <w:t>detsad</w:t>
        </w:r>
        <w:proofErr w:type="spellEnd"/>
        <w:r w:rsidRPr="0033185F">
          <w:rPr>
            <w:rStyle w:val="aa"/>
            <w:sz w:val="28"/>
            <w:szCs w:val="28"/>
          </w:rPr>
          <w:t>.</w:t>
        </w:r>
        <w:r w:rsidRPr="0033185F">
          <w:rPr>
            <w:rStyle w:val="aa"/>
            <w:sz w:val="28"/>
            <w:szCs w:val="28"/>
            <w:lang w:val="en-US"/>
          </w:rPr>
          <w:t>cit</w:t>
        </w:r>
        <w:r w:rsidRPr="0033185F">
          <w:rPr>
            <w:rStyle w:val="aa"/>
            <w:sz w:val="28"/>
            <w:szCs w:val="28"/>
          </w:rPr>
          <w:t>73.</w:t>
        </w:r>
        <w:proofErr w:type="spellStart"/>
        <w:r w:rsidRPr="0033185F">
          <w:rPr>
            <w:rStyle w:val="aa"/>
            <w:sz w:val="28"/>
            <w:szCs w:val="28"/>
            <w:lang w:val="en-US"/>
          </w:rPr>
          <w:t>ru</w:t>
        </w:r>
        <w:proofErr w:type="spellEnd"/>
      </w:hyperlink>
      <w:r w:rsidRPr="0033185F">
        <w:rPr>
          <w:sz w:val="28"/>
          <w:szCs w:val="28"/>
        </w:rPr>
        <w:t>);</w:t>
      </w:r>
    </w:p>
    <w:p w:rsidR="00675D08" w:rsidRPr="0033185F" w:rsidRDefault="00675D08" w:rsidP="0033185F">
      <w:pPr>
        <w:ind w:firstLine="567"/>
        <w:contextualSpacing/>
        <w:jc w:val="both"/>
        <w:rPr>
          <w:sz w:val="28"/>
          <w:szCs w:val="28"/>
        </w:rPr>
      </w:pPr>
      <w:r w:rsidRPr="0033185F">
        <w:rPr>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spellStart"/>
      <w:proofErr w:type="gramStart"/>
      <w:r w:rsidRPr="0033185F">
        <w:rPr>
          <w:sz w:val="28"/>
          <w:szCs w:val="28"/>
        </w:rPr>
        <w:t>интернет-технологий</w:t>
      </w:r>
      <w:proofErr w:type="spellEnd"/>
      <w:proofErr w:type="gramEnd"/>
      <w:r w:rsidRPr="0033185F">
        <w:rPr>
          <w:sz w:val="28"/>
          <w:szCs w:val="28"/>
        </w:rPr>
        <w:t xml:space="preserve"> – многофункциональный центр предоставления государственных </w:t>
      </w:r>
      <w:r w:rsidRPr="0033185F">
        <w:rPr>
          <w:sz w:val="28"/>
          <w:szCs w:val="28"/>
        </w:rPr>
        <w:lastRenderedPageBreak/>
        <w:t>и муниципальных услуг в Ульяновской области» (далее –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-ответов на письменные обращения, направляемые в уполномоченный орган по почте;</w:t>
      </w:r>
    </w:p>
    <w:p w:rsidR="00675D08" w:rsidRPr="0033185F" w:rsidRDefault="00675D08" w:rsidP="0033185F">
      <w:pPr>
        <w:ind w:firstLine="567"/>
        <w:contextualSpacing/>
        <w:jc w:val="both"/>
        <w:rPr>
          <w:sz w:val="28"/>
          <w:szCs w:val="28"/>
        </w:rPr>
      </w:pPr>
      <w:r w:rsidRPr="0033185F">
        <w:rPr>
          <w:sz w:val="28"/>
          <w:szCs w:val="28"/>
        </w:rPr>
        <w:t>-ответов на обращения, поступившие в уполномоченный орган в электронной форме на адрес электронной почты;</w:t>
      </w:r>
    </w:p>
    <w:p w:rsidR="00675D08" w:rsidRPr="0033185F" w:rsidRDefault="00675D08" w:rsidP="0033185F">
      <w:pPr>
        <w:ind w:firstLine="567"/>
        <w:contextualSpacing/>
        <w:jc w:val="both"/>
        <w:rPr>
          <w:sz w:val="28"/>
          <w:szCs w:val="28"/>
        </w:rPr>
      </w:pPr>
      <w:r w:rsidRPr="0033185F">
        <w:rPr>
          <w:sz w:val="28"/>
          <w:szCs w:val="28"/>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675D08" w:rsidRPr="0033185F" w:rsidRDefault="00675D08" w:rsidP="0033185F">
      <w:pPr>
        <w:ind w:firstLine="567"/>
        <w:contextualSpacing/>
        <w:jc w:val="both"/>
        <w:rPr>
          <w:sz w:val="28"/>
          <w:szCs w:val="28"/>
        </w:rPr>
      </w:pPr>
      <w:r w:rsidRPr="0033185F">
        <w:rPr>
          <w:sz w:val="28"/>
          <w:szCs w:val="28"/>
        </w:rPr>
        <w:t>-ответов на обращения по телефону.</w:t>
      </w:r>
    </w:p>
    <w:p w:rsidR="00675D08" w:rsidRPr="0033185F" w:rsidRDefault="00675D08" w:rsidP="0033185F">
      <w:pPr>
        <w:ind w:firstLine="567"/>
        <w:contextualSpacing/>
        <w:jc w:val="both"/>
        <w:rPr>
          <w:sz w:val="28"/>
          <w:szCs w:val="28"/>
        </w:rPr>
      </w:pPr>
      <w:r w:rsidRPr="0033185F">
        <w:rPr>
          <w:sz w:val="28"/>
          <w:szCs w:val="28"/>
        </w:rPr>
        <w:t xml:space="preserve">Информирование через </w:t>
      </w:r>
      <w:proofErr w:type="spellStart"/>
      <w:r w:rsidRPr="0033185F">
        <w:rPr>
          <w:sz w:val="28"/>
          <w:szCs w:val="28"/>
        </w:rPr>
        <w:t>телефон-автоинформатор</w:t>
      </w:r>
      <w:proofErr w:type="spellEnd"/>
      <w:r w:rsidRPr="0033185F">
        <w:rPr>
          <w:sz w:val="28"/>
          <w:szCs w:val="28"/>
        </w:rPr>
        <w:t xml:space="preserve"> не осуществляется.</w:t>
      </w:r>
    </w:p>
    <w:p w:rsidR="00675D08" w:rsidRPr="0033185F" w:rsidRDefault="00675D08" w:rsidP="0033185F">
      <w:pPr>
        <w:ind w:firstLine="567"/>
        <w:contextualSpacing/>
        <w:jc w:val="both"/>
        <w:rPr>
          <w:sz w:val="28"/>
          <w:szCs w:val="28"/>
        </w:rPr>
      </w:pPr>
      <w:r w:rsidRPr="0033185F">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МФЦ).</w:t>
      </w:r>
    </w:p>
    <w:p w:rsidR="00675D08" w:rsidRPr="0033185F" w:rsidRDefault="00675D08" w:rsidP="0033185F">
      <w:pPr>
        <w:ind w:firstLine="567"/>
        <w:contextualSpacing/>
        <w:jc w:val="both"/>
        <w:rPr>
          <w:sz w:val="28"/>
          <w:szCs w:val="28"/>
        </w:rPr>
      </w:pPr>
      <w:r w:rsidRPr="0033185F">
        <w:rPr>
          <w:sz w:val="28"/>
          <w:szCs w:val="28"/>
        </w:rPr>
        <w:t>На официальном сайте уполномоченного органа размещена следующая справочная информация:</w:t>
      </w:r>
    </w:p>
    <w:p w:rsidR="00675D08" w:rsidRPr="0033185F" w:rsidRDefault="00675D08" w:rsidP="0033185F">
      <w:pPr>
        <w:ind w:firstLine="567"/>
        <w:contextualSpacing/>
        <w:jc w:val="both"/>
        <w:rPr>
          <w:sz w:val="28"/>
          <w:szCs w:val="28"/>
        </w:rPr>
      </w:pPr>
      <w:r w:rsidRPr="0033185F">
        <w:rPr>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w:t>
      </w:r>
    </w:p>
    <w:p w:rsidR="00675D08" w:rsidRPr="0033185F" w:rsidRDefault="00675D08" w:rsidP="0033185F">
      <w:pPr>
        <w:ind w:firstLine="567"/>
        <w:contextualSpacing/>
        <w:jc w:val="both"/>
        <w:rPr>
          <w:sz w:val="28"/>
          <w:szCs w:val="28"/>
        </w:rPr>
      </w:pPr>
      <w:r w:rsidRPr="0033185F">
        <w:rPr>
          <w:sz w:val="28"/>
          <w:szCs w:val="28"/>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75D08" w:rsidRPr="0033185F" w:rsidRDefault="00675D08" w:rsidP="0033185F">
      <w:pPr>
        <w:ind w:firstLine="567"/>
        <w:contextualSpacing/>
        <w:jc w:val="both"/>
        <w:rPr>
          <w:sz w:val="28"/>
          <w:szCs w:val="28"/>
        </w:rPr>
      </w:pPr>
      <w:r w:rsidRPr="0033185F">
        <w:rPr>
          <w:sz w:val="28"/>
          <w:szCs w:val="28"/>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675D08" w:rsidRPr="0033185F" w:rsidRDefault="00675D08" w:rsidP="0033185F">
      <w:pPr>
        <w:ind w:firstLine="567"/>
        <w:contextualSpacing/>
        <w:jc w:val="both"/>
        <w:rPr>
          <w:sz w:val="28"/>
          <w:szCs w:val="28"/>
        </w:rPr>
      </w:pPr>
      <w:r w:rsidRPr="0033185F">
        <w:rPr>
          <w:sz w:val="28"/>
          <w:szCs w:val="28"/>
        </w:rPr>
        <w:t>-режим работы и адреса ОГКУ «Правительство для граждан», а также его обособленных подразделений;</w:t>
      </w:r>
    </w:p>
    <w:p w:rsidR="00675D08" w:rsidRPr="0033185F" w:rsidRDefault="00675D08" w:rsidP="0033185F">
      <w:pPr>
        <w:ind w:firstLine="567"/>
        <w:contextualSpacing/>
        <w:jc w:val="both"/>
        <w:rPr>
          <w:sz w:val="28"/>
          <w:szCs w:val="28"/>
        </w:rPr>
      </w:pPr>
      <w:r w:rsidRPr="0033185F">
        <w:rPr>
          <w:sz w:val="28"/>
          <w:szCs w:val="28"/>
        </w:rPr>
        <w:t>-справочные телефоны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-адрес официального сайта ОГКУ «Правительство для граждан», адрес электронной почты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-порядок предоставления муниципальной услуги.</w:t>
      </w:r>
    </w:p>
    <w:p w:rsidR="00675D08" w:rsidRPr="0033185F" w:rsidRDefault="00675D08" w:rsidP="0033185F">
      <w:pPr>
        <w:spacing w:line="200" w:lineRule="atLeast"/>
        <w:ind w:firstLine="555"/>
        <w:jc w:val="both"/>
        <w:rPr>
          <w:sz w:val="28"/>
          <w:szCs w:val="28"/>
        </w:rPr>
      </w:pPr>
      <w:r w:rsidRPr="0033185F">
        <w:rPr>
          <w:spacing w:val="-3"/>
          <w:sz w:val="28"/>
          <w:szCs w:val="28"/>
        </w:rPr>
        <w:lastRenderedPageBreak/>
        <w:t xml:space="preserve">1.3.3. Получить информацию </w:t>
      </w:r>
      <w:r w:rsidRPr="0033185F">
        <w:rPr>
          <w:sz w:val="28"/>
          <w:szCs w:val="28"/>
        </w:rPr>
        <w:t xml:space="preserve">по вопросам предоставления муниципальной услуги, получить консультацию заявитель может в Управлении образования муниципального образования «Ульяновский район» Ульяновской области (далее уполномоченный орган).  </w:t>
      </w:r>
    </w:p>
    <w:p w:rsidR="00675D08" w:rsidRPr="0033185F" w:rsidRDefault="00675D08" w:rsidP="0033185F">
      <w:pPr>
        <w:spacing w:line="200" w:lineRule="atLeast"/>
        <w:ind w:firstLine="555"/>
        <w:jc w:val="both"/>
        <w:rPr>
          <w:spacing w:val="-3"/>
          <w:sz w:val="28"/>
          <w:szCs w:val="28"/>
        </w:rPr>
      </w:pPr>
      <w:r w:rsidRPr="0033185F">
        <w:rPr>
          <w:spacing w:val="-3"/>
          <w:sz w:val="28"/>
          <w:szCs w:val="28"/>
        </w:rPr>
        <w:t xml:space="preserve">Место нахождения: 433310, Ульяновская область, Ульяновский район, р.п. Ишеевка, </w:t>
      </w:r>
      <w:proofErr w:type="spellStart"/>
      <w:r w:rsidRPr="0033185F">
        <w:rPr>
          <w:spacing w:val="-3"/>
          <w:sz w:val="28"/>
          <w:szCs w:val="28"/>
        </w:rPr>
        <w:t>ул</w:t>
      </w:r>
      <w:proofErr w:type="gramStart"/>
      <w:r w:rsidRPr="0033185F">
        <w:rPr>
          <w:spacing w:val="-3"/>
          <w:sz w:val="28"/>
          <w:szCs w:val="28"/>
        </w:rPr>
        <w:t>.Н</w:t>
      </w:r>
      <w:proofErr w:type="gramEnd"/>
      <w:r w:rsidRPr="0033185F">
        <w:rPr>
          <w:spacing w:val="-3"/>
          <w:sz w:val="28"/>
          <w:szCs w:val="28"/>
        </w:rPr>
        <w:t>овокомбинатовская</w:t>
      </w:r>
      <w:proofErr w:type="spellEnd"/>
      <w:r w:rsidRPr="0033185F">
        <w:rPr>
          <w:spacing w:val="-3"/>
          <w:sz w:val="28"/>
          <w:szCs w:val="28"/>
        </w:rPr>
        <w:t>, д.9.</w:t>
      </w:r>
    </w:p>
    <w:p w:rsidR="00675D08" w:rsidRPr="0033185F" w:rsidRDefault="00675D08" w:rsidP="0033185F">
      <w:pPr>
        <w:spacing w:line="200" w:lineRule="atLeast"/>
        <w:ind w:firstLine="555"/>
        <w:jc w:val="both"/>
        <w:rPr>
          <w:sz w:val="28"/>
          <w:szCs w:val="28"/>
        </w:rPr>
      </w:pPr>
      <w:r w:rsidRPr="0033185F">
        <w:rPr>
          <w:sz w:val="28"/>
          <w:szCs w:val="28"/>
        </w:rPr>
        <w:t>Телефон для справок: 8(84254) 2-06-96.</w:t>
      </w:r>
    </w:p>
    <w:p w:rsidR="00675D08" w:rsidRPr="0033185F" w:rsidRDefault="00675D08" w:rsidP="0033185F">
      <w:pPr>
        <w:spacing w:line="200" w:lineRule="atLeast"/>
        <w:ind w:firstLine="555"/>
        <w:jc w:val="both"/>
        <w:rPr>
          <w:spacing w:val="-3"/>
          <w:sz w:val="28"/>
          <w:szCs w:val="28"/>
        </w:rPr>
      </w:pPr>
      <w:r w:rsidRPr="0033185F">
        <w:rPr>
          <w:spacing w:val="-3"/>
          <w:sz w:val="28"/>
          <w:szCs w:val="28"/>
        </w:rPr>
        <w:t>Номер факса: 8(84254)2-07-96</w:t>
      </w:r>
    </w:p>
    <w:p w:rsidR="00675D08" w:rsidRPr="0033185F" w:rsidRDefault="00675D08" w:rsidP="0033185F">
      <w:pPr>
        <w:spacing w:line="200" w:lineRule="atLeast"/>
        <w:ind w:firstLine="555"/>
        <w:jc w:val="both"/>
        <w:rPr>
          <w:spacing w:val="-3"/>
          <w:sz w:val="28"/>
          <w:szCs w:val="28"/>
        </w:rPr>
      </w:pPr>
      <w:r w:rsidRPr="0033185F">
        <w:rPr>
          <w:sz w:val="28"/>
          <w:szCs w:val="28"/>
        </w:rPr>
        <w:t xml:space="preserve">Адрес электронной почты для направления обращений: </w:t>
      </w:r>
      <w:hyperlink r:id="rId9" w:history="1">
        <w:r w:rsidR="00C20EF0" w:rsidRPr="0033185F">
          <w:rPr>
            <w:rStyle w:val="aa"/>
            <w:color w:val="0070C0"/>
            <w:sz w:val="28"/>
            <w:szCs w:val="28"/>
            <w:lang w:val="en-US"/>
          </w:rPr>
          <w:t>ulrono</w:t>
        </w:r>
        <w:r w:rsidR="00C20EF0" w:rsidRPr="0033185F">
          <w:rPr>
            <w:rStyle w:val="aa"/>
            <w:color w:val="0070C0"/>
            <w:sz w:val="28"/>
            <w:szCs w:val="28"/>
          </w:rPr>
          <w:t>@</w:t>
        </w:r>
        <w:r w:rsidR="00C20EF0" w:rsidRPr="0033185F">
          <w:rPr>
            <w:rStyle w:val="aa"/>
            <w:color w:val="0070C0"/>
            <w:sz w:val="28"/>
            <w:szCs w:val="28"/>
            <w:lang w:val="en-US"/>
          </w:rPr>
          <w:t>mail</w:t>
        </w:r>
        <w:r w:rsidR="00C20EF0" w:rsidRPr="0033185F">
          <w:rPr>
            <w:rStyle w:val="aa"/>
            <w:color w:val="0070C0"/>
            <w:sz w:val="28"/>
            <w:szCs w:val="28"/>
          </w:rPr>
          <w:t>.</w:t>
        </w:r>
        <w:r w:rsidR="00C20EF0" w:rsidRPr="0033185F">
          <w:rPr>
            <w:rStyle w:val="aa"/>
            <w:color w:val="0070C0"/>
            <w:sz w:val="28"/>
            <w:szCs w:val="28"/>
            <w:lang w:val="en-US"/>
          </w:rPr>
          <w:t>ru</w:t>
        </w:r>
      </w:hyperlink>
    </w:p>
    <w:p w:rsidR="003E1E93" w:rsidRPr="0033185F" w:rsidRDefault="00675D08" w:rsidP="0033185F">
      <w:pPr>
        <w:spacing w:line="200" w:lineRule="atLeast"/>
        <w:ind w:firstLine="555"/>
        <w:jc w:val="both"/>
        <w:rPr>
          <w:color w:val="0070C0"/>
          <w:sz w:val="28"/>
          <w:szCs w:val="28"/>
        </w:rPr>
      </w:pPr>
      <w:r w:rsidRPr="0033185F">
        <w:rPr>
          <w:spacing w:val="-3"/>
          <w:sz w:val="28"/>
          <w:szCs w:val="28"/>
        </w:rPr>
        <w:t>А</w:t>
      </w:r>
      <w:r w:rsidRPr="0033185F">
        <w:rPr>
          <w:sz w:val="28"/>
          <w:szCs w:val="28"/>
        </w:rPr>
        <w:t xml:space="preserve">дрес официального сайта: </w:t>
      </w:r>
      <w:hyperlink r:id="rId10" w:history="1">
        <w:r w:rsidR="003E1E93" w:rsidRPr="0033185F">
          <w:rPr>
            <w:rStyle w:val="aa"/>
            <w:color w:val="0070C0"/>
            <w:sz w:val="28"/>
            <w:szCs w:val="28"/>
          </w:rPr>
          <w:t>https://ulyanovskij-r73.gosweb.gosuslugi.ru/</w:t>
        </w:r>
      </w:hyperlink>
    </w:p>
    <w:p w:rsidR="00675D08" w:rsidRPr="0033185F" w:rsidRDefault="00675D08" w:rsidP="0033185F">
      <w:pPr>
        <w:spacing w:line="200" w:lineRule="atLeast"/>
        <w:ind w:firstLine="555"/>
        <w:jc w:val="both"/>
        <w:rPr>
          <w:spacing w:val="-3"/>
          <w:sz w:val="28"/>
          <w:szCs w:val="28"/>
        </w:rPr>
      </w:pPr>
      <w:r w:rsidRPr="0033185F">
        <w:rPr>
          <w:spacing w:val="-3"/>
          <w:sz w:val="28"/>
          <w:szCs w:val="28"/>
        </w:rPr>
        <w:t>1.3.4. График работы Управления образования муниципального образования «Ульяновский район» Ульяновской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15"/>
      </w:tblGrid>
      <w:tr w:rsidR="00675D08" w:rsidRPr="0033185F" w:rsidTr="00724DD6">
        <w:tc>
          <w:tcPr>
            <w:tcW w:w="4714" w:type="dxa"/>
            <w:shd w:val="clear" w:color="auto" w:fill="auto"/>
          </w:tcPr>
          <w:p w:rsidR="00675D08" w:rsidRPr="0033185F" w:rsidRDefault="00675D08" w:rsidP="0033185F">
            <w:pPr>
              <w:spacing w:line="200" w:lineRule="atLeast"/>
              <w:jc w:val="both"/>
              <w:rPr>
                <w:sz w:val="28"/>
                <w:szCs w:val="28"/>
              </w:rPr>
            </w:pPr>
            <w:r w:rsidRPr="0033185F">
              <w:rPr>
                <w:sz w:val="28"/>
                <w:szCs w:val="28"/>
              </w:rPr>
              <w:t>Понедельник-пятница</w:t>
            </w:r>
          </w:p>
        </w:tc>
        <w:tc>
          <w:tcPr>
            <w:tcW w:w="4715" w:type="dxa"/>
            <w:shd w:val="clear" w:color="auto" w:fill="auto"/>
          </w:tcPr>
          <w:p w:rsidR="00675D08" w:rsidRPr="0033185F" w:rsidRDefault="00675D08" w:rsidP="0033185F">
            <w:pPr>
              <w:spacing w:line="200" w:lineRule="atLeast"/>
              <w:jc w:val="both"/>
              <w:rPr>
                <w:sz w:val="28"/>
                <w:szCs w:val="28"/>
              </w:rPr>
            </w:pPr>
            <w:r w:rsidRPr="0033185F">
              <w:rPr>
                <w:sz w:val="28"/>
                <w:szCs w:val="28"/>
              </w:rPr>
              <w:t>С 8-00 до 17-00,</w:t>
            </w:r>
          </w:p>
          <w:p w:rsidR="00675D08" w:rsidRPr="0033185F" w:rsidRDefault="00675D08" w:rsidP="0033185F">
            <w:pPr>
              <w:spacing w:line="200" w:lineRule="atLeast"/>
              <w:jc w:val="both"/>
              <w:rPr>
                <w:sz w:val="28"/>
                <w:szCs w:val="28"/>
              </w:rPr>
            </w:pPr>
            <w:r w:rsidRPr="0033185F">
              <w:rPr>
                <w:sz w:val="28"/>
                <w:szCs w:val="28"/>
              </w:rPr>
              <w:t>Перерыв с 12-00 до 13-00</w:t>
            </w:r>
          </w:p>
        </w:tc>
      </w:tr>
      <w:tr w:rsidR="00675D08" w:rsidRPr="0033185F" w:rsidTr="00724DD6">
        <w:tc>
          <w:tcPr>
            <w:tcW w:w="4714" w:type="dxa"/>
            <w:shd w:val="clear" w:color="auto" w:fill="auto"/>
          </w:tcPr>
          <w:p w:rsidR="00675D08" w:rsidRPr="0033185F" w:rsidRDefault="00675D08" w:rsidP="0033185F">
            <w:pPr>
              <w:spacing w:line="200" w:lineRule="atLeast"/>
              <w:jc w:val="both"/>
              <w:rPr>
                <w:sz w:val="28"/>
                <w:szCs w:val="28"/>
              </w:rPr>
            </w:pPr>
            <w:r w:rsidRPr="0033185F">
              <w:rPr>
                <w:sz w:val="28"/>
                <w:szCs w:val="28"/>
              </w:rPr>
              <w:t>Суббота, воскресенье</w:t>
            </w:r>
          </w:p>
        </w:tc>
        <w:tc>
          <w:tcPr>
            <w:tcW w:w="4715" w:type="dxa"/>
            <w:shd w:val="clear" w:color="auto" w:fill="auto"/>
          </w:tcPr>
          <w:p w:rsidR="00675D08" w:rsidRPr="0033185F" w:rsidRDefault="00675D08" w:rsidP="0033185F">
            <w:pPr>
              <w:spacing w:line="200" w:lineRule="atLeast"/>
              <w:jc w:val="both"/>
              <w:rPr>
                <w:sz w:val="28"/>
                <w:szCs w:val="28"/>
              </w:rPr>
            </w:pPr>
            <w:r w:rsidRPr="0033185F">
              <w:rPr>
                <w:sz w:val="28"/>
                <w:szCs w:val="28"/>
              </w:rPr>
              <w:t>Выходные дни</w:t>
            </w:r>
          </w:p>
        </w:tc>
      </w:tr>
    </w:tbl>
    <w:p w:rsidR="00675D08" w:rsidRPr="0033185F" w:rsidRDefault="00675D08" w:rsidP="0033185F">
      <w:pPr>
        <w:shd w:val="clear" w:color="auto" w:fill="FFFFFF"/>
        <w:spacing w:line="322" w:lineRule="exact"/>
        <w:ind w:right="10" w:firstLine="566"/>
        <w:jc w:val="both"/>
        <w:rPr>
          <w:sz w:val="28"/>
          <w:szCs w:val="28"/>
        </w:rPr>
      </w:pPr>
      <w:r w:rsidRPr="0033185F">
        <w:rPr>
          <w:sz w:val="28"/>
          <w:szCs w:val="28"/>
        </w:rPr>
        <w:t>Продолжительность рабочего дня, непосредственно предшествующего нерабочему праздничному дню, уменьшается на один час.</w:t>
      </w:r>
    </w:p>
    <w:p w:rsidR="00675D08" w:rsidRPr="0033185F" w:rsidRDefault="00675D08" w:rsidP="0033185F">
      <w:pPr>
        <w:ind w:firstLine="567"/>
        <w:jc w:val="both"/>
        <w:rPr>
          <w:sz w:val="28"/>
          <w:szCs w:val="28"/>
        </w:rPr>
      </w:pPr>
      <w:r w:rsidRPr="0033185F">
        <w:rPr>
          <w:sz w:val="28"/>
          <w:szCs w:val="28"/>
        </w:rPr>
        <w:t>1.3.5. Информация о местах нахождения и графиках работы Организаций, обращение в которые возможно по вопросам предоставления муниципальной услуги (Детские сады (приложение 8)).</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1.3.6. Информирование заявителей о порядке оказания муниципальной услуги осуществляется в виде: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индивидуального информирования;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публичного информирования.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Индивидуальное информирование по вопросам предоставления муниципальной услуги предоставляется: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при личном обращении;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по письменным обращениям;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по телефону;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по электронной почте.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При предоставлении информации в ходе личного приёма или по телефону сотрудник подробно и в вежливой (корректной) форме информирует заявителей: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о месте нахождения, почтовом адресе, графике работы, сотрудниках Управления образования, ответственных за предоставление муниципальной услуги, номерах телефонов и номерах кабинетов;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о порядке и сроках предоставления муниципальной услуги;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о перечне документов, необходимых для предоставления муниципальной услуги;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о порядке обжалования действий (бездействия), а также решений сотрудников.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Максимальное время личного приема - 30 минут.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В случае</w:t>
      </w:r>
      <w:proofErr w:type="gramStart"/>
      <w:r w:rsidRPr="0033185F">
        <w:rPr>
          <w:sz w:val="28"/>
          <w:szCs w:val="28"/>
        </w:rPr>
        <w:t>,</w:t>
      </w:r>
      <w:proofErr w:type="gramEnd"/>
      <w:r w:rsidRPr="0033185F">
        <w:rPr>
          <w:sz w:val="28"/>
          <w:szCs w:val="28"/>
        </w:rPr>
        <w:t xml:space="preserve"> если сотрудник не может дать ответ самостоятельно, он обязан предложить заявителю один из вариантов дальнейших действий: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 изложить суть обращения в письменной форме;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lastRenderedPageBreak/>
        <w:t xml:space="preserve">- назначить другое удобное для заявителя время для консультации; </w:t>
      </w:r>
    </w:p>
    <w:p w:rsidR="00675D08" w:rsidRPr="0033185F" w:rsidRDefault="003E1E93" w:rsidP="0033185F">
      <w:pPr>
        <w:shd w:val="clear" w:color="auto" w:fill="FFFFFF"/>
        <w:spacing w:line="315" w:lineRule="atLeast"/>
        <w:ind w:firstLine="567"/>
        <w:jc w:val="both"/>
        <w:textAlignment w:val="baseline"/>
        <w:rPr>
          <w:sz w:val="28"/>
          <w:szCs w:val="28"/>
        </w:rPr>
      </w:pPr>
      <w:r w:rsidRPr="0033185F">
        <w:rPr>
          <w:sz w:val="28"/>
          <w:szCs w:val="28"/>
        </w:rPr>
        <w:t>-</w:t>
      </w:r>
      <w:r w:rsidR="00675D08" w:rsidRPr="0033185F">
        <w:rPr>
          <w:sz w:val="28"/>
          <w:szCs w:val="28"/>
        </w:rPr>
        <w:t xml:space="preserve">дать консультацию в 2-дневный срок по телефону, указанному заявителем.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Ответ на телефонный звонок должен начинаться с информации о наименовании учреждения, фамилии, имени, отчестве и должности сотрудника, принявшего телефонный звонок. Максимальное время ответа на телефонный звонок – 5 минут.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Письменные обращения о порядке оказания муниципальной услуги от заявителя рассматриваются сотрудниками с учётом времени, необходимого для подготовки ответа, в срок, не превышающий 30 дней со дня регистрации письменного обращения.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 xml:space="preserve">Обращение за консультацией,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w:t>
      </w:r>
    </w:p>
    <w:p w:rsidR="00675D08" w:rsidRPr="0033185F" w:rsidRDefault="00675D08" w:rsidP="0033185F">
      <w:pPr>
        <w:shd w:val="clear" w:color="auto" w:fill="FFFFFF"/>
        <w:spacing w:line="315" w:lineRule="atLeast"/>
        <w:ind w:firstLine="567"/>
        <w:jc w:val="both"/>
        <w:textAlignment w:val="baseline"/>
        <w:rPr>
          <w:sz w:val="28"/>
          <w:szCs w:val="28"/>
        </w:rPr>
      </w:pPr>
      <w:r w:rsidRPr="0033185F">
        <w:rPr>
          <w:sz w:val="28"/>
          <w:szCs w:val="28"/>
        </w:rPr>
        <w:t>В обращении в обязательном порядке указываются фамилия, имя, отчество родителя (законного представителя)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посредством почтового сообщения.</w:t>
      </w:r>
    </w:p>
    <w:p w:rsidR="00675D08" w:rsidRPr="0033185F" w:rsidRDefault="00675D08" w:rsidP="0033185F">
      <w:pPr>
        <w:shd w:val="clear" w:color="auto" w:fill="FFFFFF"/>
        <w:spacing w:line="315" w:lineRule="atLeast"/>
        <w:ind w:firstLine="567"/>
        <w:jc w:val="both"/>
        <w:textAlignment w:val="baseline"/>
        <w:rPr>
          <w:color w:val="FF0000"/>
          <w:sz w:val="28"/>
          <w:szCs w:val="28"/>
        </w:rPr>
      </w:pPr>
    </w:p>
    <w:p w:rsidR="00675D08" w:rsidRPr="0033185F" w:rsidRDefault="00675D08" w:rsidP="00816AAD">
      <w:pPr>
        <w:pStyle w:val="a6"/>
        <w:numPr>
          <w:ilvl w:val="0"/>
          <w:numId w:val="1"/>
        </w:numPr>
        <w:autoSpaceDN/>
        <w:spacing w:after="200" w:line="200" w:lineRule="atLeast"/>
        <w:jc w:val="center"/>
        <w:textAlignment w:val="auto"/>
        <w:rPr>
          <w:rFonts w:ascii="Times New Roman" w:hAnsi="Times New Roman"/>
          <w:b/>
          <w:sz w:val="28"/>
          <w:szCs w:val="28"/>
        </w:rPr>
      </w:pPr>
      <w:proofErr w:type="spellStart"/>
      <w:r w:rsidRPr="0033185F">
        <w:rPr>
          <w:rFonts w:ascii="Times New Roman" w:hAnsi="Times New Roman"/>
          <w:b/>
          <w:sz w:val="28"/>
          <w:szCs w:val="28"/>
        </w:rPr>
        <w:t>Стандарт</w:t>
      </w:r>
      <w:proofErr w:type="spellEnd"/>
      <w:r w:rsidRPr="0033185F">
        <w:rPr>
          <w:rFonts w:ascii="Times New Roman" w:hAnsi="Times New Roman"/>
          <w:b/>
          <w:sz w:val="28"/>
          <w:szCs w:val="28"/>
        </w:rPr>
        <w:t xml:space="preserve"> </w:t>
      </w:r>
      <w:proofErr w:type="spellStart"/>
      <w:r w:rsidRPr="0033185F">
        <w:rPr>
          <w:rFonts w:ascii="Times New Roman" w:hAnsi="Times New Roman"/>
          <w:b/>
          <w:sz w:val="28"/>
          <w:szCs w:val="28"/>
        </w:rPr>
        <w:t>предоставления</w:t>
      </w:r>
      <w:proofErr w:type="spellEnd"/>
      <w:r w:rsidRPr="0033185F">
        <w:rPr>
          <w:rFonts w:ascii="Times New Roman" w:hAnsi="Times New Roman"/>
          <w:b/>
          <w:sz w:val="28"/>
          <w:szCs w:val="28"/>
        </w:rPr>
        <w:t xml:space="preserve"> </w:t>
      </w:r>
      <w:proofErr w:type="spellStart"/>
      <w:r w:rsidRPr="0033185F">
        <w:rPr>
          <w:rFonts w:ascii="Times New Roman" w:hAnsi="Times New Roman"/>
          <w:b/>
          <w:sz w:val="28"/>
          <w:szCs w:val="28"/>
        </w:rPr>
        <w:t>муниципальной</w:t>
      </w:r>
      <w:proofErr w:type="spellEnd"/>
      <w:r w:rsidRPr="0033185F">
        <w:rPr>
          <w:rFonts w:ascii="Times New Roman" w:hAnsi="Times New Roman"/>
          <w:b/>
          <w:sz w:val="28"/>
          <w:szCs w:val="28"/>
        </w:rPr>
        <w:t xml:space="preserve"> </w:t>
      </w:r>
      <w:proofErr w:type="spellStart"/>
      <w:r w:rsidRPr="0033185F">
        <w:rPr>
          <w:rFonts w:ascii="Times New Roman" w:hAnsi="Times New Roman"/>
          <w:b/>
          <w:sz w:val="28"/>
          <w:szCs w:val="28"/>
        </w:rPr>
        <w:t>услуги</w:t>
      </w:r>
      <w:proofErr w:type="spellEnd"/>
    </w:p>
    <w:p w:rsidR="00675D08" w:rsidRPr="00816AAD" w:rsidRDefault="00675D08" w:rsidP="00816AAD">
      <w:pPr>
        <w:pStyle w:val="a6"/>
        <w:numPr>
          <w:ilvl w:val="1"/>
          <w:numId w:val="1"/>
        </w:numPr>
        <w:spacing w:line="200" w:lineRule="atLeast"/>
        <w:jc w:val="center"/>
        <w:rPr>
          <w:b/>
          <w:bCs/>
          <w:sz w:val="28"/>
          <w:szCs w:val="28"/>
        </w:rPr>
      </w:pPr>
      <w:proofErr w:type="spellStart"/>
      <w:r w:rsidRPr="00641AEB">
        <w:rPr>
          <w:rFonts w:ascii="Times New Roman" w:hAnsi="Times New Roman"/>
          <w:b/>
          <w:bCs/>
          <w:sz w:val="28"/>
          <w:szCs w:val="28"/>
        </w:rPr>
        <w:t>Наименование</w:t>
      </w:r>
      <w:proofErr w:type="spellEnd"/>
      <w:r w:rsidRPr="00641AEB">
        <w:rPr>
          <w:rFonts w:ascii="Times New Roman" w:hAnsi="Times New Roman"/>
          <w:b/>
          <w:bCs/>
          <w:sz w:val="28"/>
          <w:szCs w:val="28"/>
        </w:rPr>
        <w:t xml:space="preserve"> </w:t>
      </w:r>
      <w:proofErr w:type="spellStart"/>
      <w:r w:rsidRPr="00641AEB">
        <w:rPr>
          <w:rFonts w:ascii="Times New Roman" w:hAnsi="Times New Roman"/>
          <w:b/>
          <w:bCs/>
          <w:sz w:val="28"/>
          <w:szCs w:val="28"/>
        </w:rPr>
        <w:t>муниципальной</w:t>
      </w:r>
      <w:proofErr w:type="spellEnd"/>
      <w:r w:rsidRPr="00641AEB">
        <w:rPr>
          <w:rFonts w:ascii="Times New Roman" w:hAnsi="Times New Roman"/>
          <w:b/>
          <w:bCs/>
          <w:sz w:val="28"/>
          <w:szCs w:val="28"/>
        </w:rPr>
        <w:t xml:space="preserve"> </w:t>
      </w:r>
      <w:proofErr w:type="spellStart"/>
      <w:r w:rsidRPr="00641AEB">
        <w:rPr>
          <w:rFonts w:ascii="Times New Roman" w:hAnsi="Times New Roman"/>
          <w:b/>
          <w:bCs/>
          <w:sz w:val="28"/>
          <w:szCs w:val="28"/>
        </w:rPr>
        <w:t>услуги</w:t>
      </w:r>
      <w:proofErr w:type="spellEnd"/>
    </w:p>
    <w:p w:rsidR="00816AAD" w:rsidRPr="00816AAD" w:rsidRDefault="00816AAD" w:rsidP="00816AAD">
      <w:pPr>
        <w:pStyle w:val="a6"/>
        <w:spacing w:line="200" w:lineRule="atLeast"/>
        <w:ind w:left="1287"/>
        <w:rPr>
          <w:b/>
          <w:bCs/>
          <w:sz w:val="28"/>
          <w:szCs w:val="28"/>
        </w:rPr>
      </w:pPr>
    </w:p>
    <w:p w:rsidR="00675D08" w:rsidRPr="0033185F" w:rsidRDefault="00675D08" w:rsidP="0033185F">
      <w:pPr>
        <w:tabs>
          <w:tab w:val="left" w:pos="142"/>
        </w:tabs>
        <w:ind w:right="96" w:firstLine="567"/>
        <w:jc w:val="both"/>
        <w:rPr>
          <w:spacing w:val="2"/>
          <w:sz w:val="28"/>
          <w:szCs w:val="28"/>
        </w:rPr>
      </w:pPr>
      <w:r w:rsidRPr="0033185F">
        <w:rPr>
          <w:spacing w:val="2"/>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75D08" w:rsidRPr="0033185F" w:rsidRDefault="00675D08" w:rsidP="0033185F">
      <w:pPr>
        <w:widowControl w:val="0"/>
        <w:tabs>
          <w:tab w:val="left" w:pos="4320"/>
        </w:tabs>
        <w:suppressAutoHyphens/>
        <w:autoSpaceDE w:val="0"/>
        <w:spacing w:line="200" w:lineRule="atLeast"/>
        <w:ind w:left="555"/>
        <w:jc w:val="both"/>
        <w:rPr>
          <w:b/>
          <w:bCs/>
          <w:color w:val="000000"/>
          <w:sz w:val="28"/>
          <w:szCs w:val="28"/>
        </w:rPr>
      </w:pPr>
    </w:p>
    <w:p w:rsidR="00675D08" w:rsidRPr="00641AEB" w:rsidRDefault="00675D08" w:rsidP="00816AAD">
      <w:pPr>
        <w:pStyle w:val="a6"/>
        <w:widowControl w:val="0"/>
        <w:numPr>
          <w:ilvl w:val="1"/>
          <w:numId w:val="1"/>
        </w:numPr>
        <w:tabs>
          <w:tab w:val="left" w:pos="4320"/>
        </w:tabs>
        <w:autoSpaceDE w:val="0"/>
        <w:spacing w:line="200" w:lineRule="atLeast"/>
        <w:jc w:val="center"/>
        <w:rPr>
          <w:rFonts w:ascii="Times New Roman" w:hAnsi="Times New Roman"/>
          <w:b/>
          <w:bCs/>
          <w:sz w:val="28"/>
          <w:szCs w:val="28"/>
        </w:rPr>
      </w:pPr>
      <w:proofErr w:type="spellStart"/>
      <w:r w:rsidRPr="00641AEB">
        <w:rPr>
          <w:rFonts w:ascii="Times New Roman" w:hAnsi="Times New Roman"/>
          <w:b/>
          <w:bCs/>
          <w:color w:val="000000"/>
          <w:sz w:val="28"/>
          <w:szCs w:val="28"/>
        </w:rPr>
        <w:t>Наименование</w:t>
      </w:r>
      <w:proofErr w:type="spellEnd"/>
      <w:r w:rsidRPr="00641AEB">
        <w:rPr>
          <w:rFonts w:ascii="Times New Roman" w:hAnsi="Times New Roman"/>
          <w:b/>
          <w:bCs/>
          <w:color w:val="000000"/>
          <w:sz w:val="28"/>
          <w:szCs w:val="28"/>
        </w:rPr>
        <w:t xml:space="preserve"> </w:t>
      </w:r>
      <w:proofErr w:type="spellStart"/>
      <w:r w:rsidRPr="00641AEB">
        <w:rPr>
          <w:rFonts w:ascii="Times New Roman" w:hAnsi="Times New Roman"/>
          <w:b/>
          <w:bCs/>
          <w:color w:val="000000"/>
          <w:sz w:val="28"/>
          <w:szCs w:val="28"/>
        </w:rPr>
        <w:t>органа</w:t>
      </w:r>
      <w:proofErr w:type="spellEnd"/>
      <w:r w:rsidRPr="00641AEB">
        <w:rPr>
          <w:rFonts w:ascii="Times New Roman" w:hAnsi="Times New Roman"/>
          <w:b/>
          <w:bCs/>
          <w:color w:val="000000"/>
          <w:sz w:val="28"/>
          <w:szCs w:val="28"/>
        </w:rPr>
        <w:t xml:space="preserve">, </w:t>
      </w:r>
      <w:proofErr w:type="spellStart"/>
      <w:r w:rsidRPr="00641AEB">
        <w:rPr>
          <w:rFonts w:ascii="Times New Roman" w:hAnsi="Times New Roman"/>
          <w:b/>
          <w:bCs/>
          <w:sz w:val="28"/>
          <w:szCs w:val="28"/>
        </w:rPr>
        <w:t>предоставляющего</w:t>
      </w:r>
      <w:proofErr w:type="spellEnd"/>
      <w:r w:rsidRPr="00641AEB">
        <w:rPr>
          <w:rFonts w:ascii="Times New Roman" w:hAnsi="Times New Roman"/>
          <w:b/>
          <w:bCs/>
          <w:sz w:val="28"/>
          <w:szCs w:val="28"/>
        </w:rPr>
        <w:t xml:space="preserve"> </w:t>
      </w:r>
      <w:proofErr w:type="spellStart"/>
      <w:r w:rsidRPr="00641AEB">
        <w:rPr>
          <w:rFonts w:ascii="Times New Roman" w:hAnsi="Times New Roman"/>
          <w:b/>
          <w:bCs/>
          <w:sz w:val="28"/>
          <w:szCs w:val="28"/>
        </w:rPr>
        <w:t>муниципальную</w:t>
      </w:r>
      <w:proofErr w:type="spellEnd"/>
      <w:r w:rsidRPr="00641AEB">
        <w:rPr>
          <w:rFonts w:ascii="Times New Roman" w:hAnsi="Times New Roman"/>
          <w:b/>
          <w:bCs/>
          <w:sz w:val="28"/>
          <w:szCs w:val="28"/>
        </w:rPr>
        <w:t xml:space="preserve"> </w:t>
      </w:r>
      <w:proofErr w:type="spellStart"/>
      <w:r w:rsidRPr="00641AEB">
        <w:rPr>
          <w:rFonts w:ascii="Times New Roman" w:hAnsi="Times New Roman"/>
          <w:b/>
          <w:bCs/>
          <w:sz w:val="28"/>
          <w:szCs w:val="28"/>
        </w:rPr>
        <w:t>услугу</w:t>
      </w:r>
      <w:proofErr w:type="spellEnd"/>
    </w:p>
    <w:p w:rsidR="00816AAD" w:rsidRPr="00816AAD" w:rsidRDefault="00816AAD" w:rsidP="00816AAD">
      <w:pPr>
        <w:widowControl w:val="0"/>
        <w:tabs>
          <w:tab w:val="left" w:pos="4320"/>
        </w:tabs>
        <w:autoSpaceDE w:val="0"/>
        <w:spacing w:line="200" w:lineRule="atLeast"/>
        <w:ind w:left="567"/>
        <w:rPr>
          <w:b/>
          <w:bCs/>
          <w:sz w:val="28"/>
          <w:szCs w:val="28"/>
        </w:rPr>
      </w:pPr>
    </w:p>
    <w:p w:rsidR="00675D08" w:rsidRPr="0033185F" w:rsidRDefault="00675D08" w:rsidP="0033185F">
      <w:pPr>
        <w:shd w:val="clear" w:color="auto" w:fill="FFFFFF"/>
        <w:tabs>
          <w:tab w:val="left" w:pos="10800"/>
        </w:tabs>
        <w:spacing w:line="200" w:lineRule="atLeast"/>
        <w:ind w:firstLine="545"/>
        <w:jc w:val="both"/>
        <w:rPr>
          <w:bCs/>
          <w:sz w:val="28"/>
          <w:szCs w:val="28"/>
        </w:rPr>
      </w:pPr>
      <w:r w:rsidRPr="0033185F">
        <w:rPr>
          <w:bCs/>
          <w:sz w:val="28"/>
          <w:szCs w:val="28"/>
        </w:rPr>
        <w:t>Управление образования муниципального образования «Ульяновский район» Ульяновской области (далее - Управление).</w:t>
      </w:r>
    </w:p>
    <w:p w:rsidR="00675D08" w:rsidRPr="0033185F" w:rsidRDefault="00675D08" w:rsidP="0033185F">
      <w:pPr>
        <w:shd w:val="clear" w:color="auto" w:fill="FFFFFF"/>
        <w:tabs>
          <w:tab w:val="left" w:pos="10800"/>
        </w:tabs>
        <w:spacing w:line="200" w:lineRule="atLeast"/>
        <w:ind w:firstLine="545"/>
        <w:jc w:val="both"/>
        <w:rPr>
          <w:b/>
          <w:bCs/>
          <w:sz w:val="28"/>
          <w:szCs w:val="28"/>
        </w:rPr>
      </w:pPr>
    </w:p>
    <w:p w:rsidR="00675D08" w:rsidRPr="00641AEB" w:rsidRDefault="00675D08" w:rsidP="00816AAD">
      <w:pPr>
        <w:pStyle w:val="a6"/>
        <w:numPr>
          <w:ilvl w:val="1"/>
          <w:numId w:val="1"/>
        </w:numPr>
        <w:tabs>
          <w:tab w:val="left" w:pos="567"/>
          <w:tab w:val="left" w:pos="21045"/>
        </w:tabs>
        <w:spacing w:line="200" w:lineRule="atLeast"/>
        <w:jc w:val="center"/>
        <w:rPr>
          <w:rFonts w:ascii="Times New Roman" w:hAnsi="Times New Roman"/>
          <w:b/>
          <w:bCs/>
          <w:color w:val="000000"/>
          <w:sz w:val="28"/>
          <w:szCs w:val="28"/>
        </w:rPr>
      </w:pPr>
      <w:proofErr w:type="spellStart"/>
      <w:r w:rsidRPr="00641AEB">
        <w:rPr>
          <w:rFonts w:ascii="Times New Roman" w:hAnsi="Times New Roman"/>
          <w:b/>
          <w:bCs/>
          <w:color w:val="000000"/>
          <w:sz w:val="28"/>
          <w:szCs w:val="28"/>
        </w:rPr>
        <w:t>Результат</w:t>
      </w:r>
      <w:proofErr w:type="spellEnd"/>
      <w:r w:rsidRPr="00641AEB">
        <w:rPr>
          <w:rFonts w:ascii="Times New Roman" w:hAnsi="Times New Roman"/>
          <w:b/>
          <w:bCs/>
          <w:color w:val="000000"/>
          <w:sz w:val="28"/>
          <w:szCs w:val="28"/>
        </w:rPr>
        <w:t xml:space="preserve"> </w:t>
      </w:r>
      <w:proofErr w:type="spellStart"/>
      <w:r w:rsidRPr="00641AEB">
        <w:rPr>
          <w:rFonts w:ascii="Times New Roman" w:hAnsi="Times New Roman"/>
          <w:b/>
          <w:bCs/>
          <w:color w:val="000000"/>
          <w:sz w:val="28"/>
          <w:szCs w:val="28"/>
        </w:rPr>
        <w:t>предоставления</w:t>
      </w:r>
      <w:proofErr w:type="spellEnd"/>
      <w:r w:rsidRPr="00641AEB">
        <w:rPr>
          <w:rFonts w:ascii="Times New Roman" w:hAnsi="Times New Roman"/>
          <w:b/>
          <w:bCs/>
          <w:color w:val="000000"/>
          <w:sz w:val="28"/>
          <w:szCs w:val="28"/>
        </w:rPr>
        <w:t xml:space="preserve"> </w:t>
      </w:r>
      <w:proofErr w:type="spellStart"/>
      <w:r w:rsidRPr="00641AEB">
        <w:rPr>
          <w:rFonts w:ascii="Times New Roman" w:hAnsi="Times New Roman"/>
          <w:b/>
          <w:bCs/>
          <w:color w:val="000000"/>
          <w:sz w:val="28"/>
          <w:szCs w:val="28"/>
        </w:rPr>
        <w:t>муниципальной</w:t>
      </w:r>
      <w:proofErr w:type="spellEnd"/>
      <w:r w:rsidRPr="00641AEB">
        <w:rPr>
          <w:rFonts w:ascii="Times New Roman" w:hAnsi="Times New Roman"/>
          <w:b/>
          <w:bCs/>
          <w:color w:val="000000"/>
          <w:sz w:val="28"/>
          <w:szCs w:val="28"/>
        </w:rPr>
        <w:t xml:space="preserve"> </w:t>
      </w:r>
      <w:proofErr w:type="spellStart"/>
      <w:r w:rsidRPr="00641AEB">
        <w:rPr>
          <w:rFonts w:ascii="Times New Roman" w:hAnsi="Times New Roman"/>
          <w:b/>
          <w:bCs/>
          <w:color w:val="000000"/>
          <w:sz w:val="28"/>
          <w:szCs w:val="28"/>
        </w:rPr>
        <w:t>услуги</w:t>
      </w:r>
      <w:proofErr w:type="spellEnd"/>
    </w:p>
    <w:p w:rsidR="00816AAD" w:rsidRPr="00816AAD" w:rsidRDefault="00816AAD" w:rsidP="00816AAD">
      <w:pPr>
        <w:pStyle w:val="a6"/>
        <w:tabs>
          <w:tab w:val="left" w:pos="567"/>
          <w:tab w:val="left" w:pos="21045"/>
        </w:tabs>
        <w:spacing w:line="200" w:lineRule="atLeast"/>
        <w:ind w:left="1287"/>
        <w:rPr>
          <w:b/>
          <w:bCs/>
          <w:color w:val="000000"/>
          <w:sz w:val="28"/>
          <w:szCs w:val="28"/>
        </w:rPr>
      </w:pPr>
    </w:p>
    <w:p w:rsidR="00675D08" w:rsidRPr="0033185F" w:rsidRDefault="00675D08" w:rsidP="0033185F">
      <w:pPr>
        <w:pStyle w:val="ConsPlusNormal"/>
        <w:widowControl/>
        <w:tabs>
          <w:tab w:val="left" w:pos="8805"/>
        </w:tabs>
        <w:spacing w:line="200" w:lineRule="atLeast"/>
        <w:ind w:firstLine="540"/>
        <w:jc w:val="both"/>
        <w:rPr>
          <w:rFonts w:ascii="Times New Roman" w:hAnsi="Times New Roman" w:cs="Times New Roman"/>
          <w:sz w:val="28"/>
          <w:szCs w:val="28"/>
        </w:rPr>
      </w:pPr>
      <w:r w:rsidRPr="0033185F">
        <w:rPr>
          <w:rFonts w:ascii="Times New Roman" w:hAnsi="Times New Roman" w:cs="Times New Roman"/>
          <w:sz w:val="28"/>
          <w:szCs w:val="28"/>
        </w:rPr>
        <w:t xml:space="preserve">2.3.1.Результатом предоставления муниципальной услуги является выдача направления для зачисления ребёнка в муниципальную образовательную организацию, реализующую основную образовательную программу </w:t>
      </w:r>
      <w:r w:rsidRPr="0033185F">
        <w:rPr>
          <w:rFonts w:ascii="Times New Roman" w:hAnsi="Times New Roman" w:cs="Times New Roman"/>
          <w:sz w:val="28"/>
          <w:szCs w:val="28"/>
        </w:rPr>
        <w:lastRenderedPageBreak/>
        <w:t xml:space="preserve">дошкольного образования на территории муниципального образования «Ульяновский район» Ульяновской области (далее – образовательная организация) (приложение 5), либо мотивированный отказ в предоставлении муниципальной услуги по основаниям, указанным в п.2.8. настоящего </w:t>
      </w:r>
    </w:p>
    <w:p w:rsidR="00675D08" w:rsidRPr="0033185F" w:rsidRDefault="00675D08" w:rsidP="0033185F">
      <w:pPr>
        <w:pStyle w:val="ConsPlusNormal"/>
        <w:widowControl/>
        <w:tabs>
          <w:tab w:val="left" w:pos="8805"/>
        </w:tabs>
        <w:spacing w:line="200" w:lineRule="atLeast"/>
        <w:jc w:val="both"/>
        <w:rPr>
          <w:rFonts w:ascii="Times New Roman" w:hAnsi="Times New Roman" w:cs="Times New Roman"/>
          <w:sz w:val="28"/>
          <w:szCs w:val="28"/>
        </w:rPr>
      </w:pPr>
      <w:r w:rsidRPr="0033185F">
        <w:rPr>
          <w:rFonts w:ascii="Times New Roman" w:hAnsi="Times New Roman" w:cs="Times New Roman"/>
          <w:sz w:val="28"/>
          <w:szCs w:val="28"/>
        </w:rPr>
        <w:t>Административного регламента.</w:t>
      </w:r>
    </w:p>
    <w:p w:rsidR="00675D08" w:rsidRPr="0033185F" w:rsidRDefault="00675D08" w:rsidP="0033185F">
      <w:pPr>
        <w:pStyle w:val="ConsPlusNormal"/>
        <w:widowControl/>
        <w:tabs>
          <w:tab w:val="left" w:pos="8805"/>
        </w:tabs>
        <w:spacing w:line="200" w:lineRule="atLeast"/>
        <w:ind w:firstLine="540"/>
        <w:jc w:val="both"/>
        <w:rPr>
          <w:rFonts w:ascii="Times New Roman" w:hAnsi="Times New Roman" w:cs="Times New Roman"/>
          <w:sz w:val="28"/>
          <w:szCs w:val="28"/>
        </w:rPr>
      </w:pPr>
      <w:r w:rsidRPr="0033185F">
        <w:rPr>
          <w:rFonts w:ascii="Times New Roman" w:hAnsi="Times New Roman" w:cs="Times New Roman"/>
          <w:sz w:val="28"/>
          <w:szCs w:val="28"/>
        </w:rPr>
        <w:t>2.3.2.Промежуточным результатом предоставления муниципальной услуги является постановка ребёнка на учёт для предоставления места в образовательной организации, через ведомственную систему «Е-услуги</w:t>
      </w:r>
      <w:r w:rsidRPr="0033185F">
        <w:rPr>
          <w:rFonts w:ascii="Times New Roman" w:hAnsi="Times New Roman" w:cs="Times New Roman"/>
          <w:color w:val="00B050"/>
          <w:sz w:val="28"/>
          <w:szCs w:val="28"/>
        </w:rPr>
        <w:t>.</w:t>
      </w:r>
      <w:r w:rsidRPr="0033185F">
        <w:rPr>
          <w:rFonts w:ascii="Times New Roman" w:hAnsi="Times New Roman" w:cs="Times New Roman"/>
          <w:sz w:val="28"/>
          <w:szCs w:val="28"/>
        </w:rPr>
        <w:t xml:space="preserve"> Образование» с автоматическим формированием заявления (приложение 1) после внесения необходимых данных. </w:t>
      </w:r>
    </w:p>
    <w:p w:rsidR="00675D08" w:rsidRPr="0033185F" w:rsidRDefault="00675D08" w:rsidP="0033185F">
      <w:pPr>
        <w:pStyle w:val="ConsPlusNormal"/>
        <w:widowControl/>
        <w:tabs>
          <w:tab w:val="left" w:pos="8805"/>
        </w:tabs>
        <w:spacing w:line="200" w:lineRule="atLeast"/>
        <w:ind w:firstLine="540"/>
        <w:jc w:val="both"/>
        <w:rPr>
          <w:rFonts w:ascii="Times New Roman" w:hAnsi="Times New Roman" w:cs="Times New Roman"/>
          <w:sz w:val="28"/>
          <w:szCs w:val="28"/>
        </w:rPr>
      </w:pPr>
      <w:r w:rsidRPr="0033185F">
        <w:rPr>
          <w:rFonts w:ascii="Times New Roman" w:hAnsi="Times New Roman" w:cs="Times New Roman"/>
          <w:sz w:val="28"/>
          <w:szCs w:val="28"/>
        </w:rPr>
        <w:t>2.3.3.Документ, выданный в результате предоставления муниципальной услуги, подписывается специалистом Управления.</w:t>
      </w:r>
    </w:p>
    <w:p w:rsidR="00675D08" w:rsidRPr="0033185F" w:rsidRDefault="00675D08" w:rsidP="0033185F">
      <w:pPr>
        <w:tabs>
          <w:tab w:val="left" w:pos="2121"/>
        </w:tabs>
        <w:spacing w:line="200" w:lineRule="atLeast"/>
        <w:ind w:firstLine="567"/>
        <w:jc w:val="both"/>
        <w:rPr>
          <w:bCs/>
          <w:color w:val="FF0000"/>
          <w:sz w:val="28"/>
          <w:szCs w:val="28"/>
        </w:rPr>
      </w:pPr>
    </w:p>
    <w:p w:rsidR="00675D08" w:rsidRPr="00641AEB" w:rsidRDefault="00675D08" w:rsidP="00816AAD">
      <w:pPr>
        <w:pStyle w:val="a6"/>
        <w:numPr>
          <w:ilvl w:val="1"/>
          <w:numId w:val="1"/>
        </w:numPr>
        <w:tabs>
          <w:tab w:val="left" w:pos="2121"/>
        </w:tabs>
        <w:spacing w:line="200" w:lineRule="atLeast"/>
        <w:jc w:val="center"/>
        <w:rPr>
          <w:rFonts w:ascii="Times New Roman" w:hAnsi="Times New Roman"/>
          <w:b/>
          <w:bCs/>
          <w:sz w:val="28"/>
          <w:szCs w:val="28"/>
          <w:lang w:val="ru-RU"/>
        </w:rPr>
      </w:pPr>
      <w:r w:rsidRPr="00641AEB">
        <w:rPr>
          <w:rFonts w:ascii="Times New Roman" w:hAnsi="Times New Roman"/>
          <w:b/>
          <w:bCs/>
          <w:color w:val="000000"/>
          <w:sz w:val="28"/>
          <w:szCs w:val="28"/>
          <w:lang w:val="ru-RU"/>
        </w:rPr>
        <w:t xml:space="preserve">Срок предоставления муниципальной услуги </w:t>
      </w:r>
      <w:r w:rsidRPr="00641AEB">
        <w:rPr>
          <w:rFonts w:ascii="Times New Roman" w:hAnsi="Times New Roman"/>
          <w:b/>
          <w:bCs/>
          <w:sz w:val="28"/>
          <w:szCs w:val="28"/>
          <w:lang w:val="ru-RU"/>
        </w:rPr>
        <w:t>(включая предварительные процедуры)</w:t>
      </w:r>
    </w:p>
    <w:p w:rsidR="00816AAD" w:rsidRPr="00816AAD" w:rsidRDefault="00816AAD" w:rsidP="00816AAD">
      <w:pPr>
        <w:pStyle w:val="a6"/>
        <w:tabs>
          <w:tab w:val="left" w:pos="2121"/>
        </w:tabs>
        <w:spacing w:line="200" w:lineRule="atLeast"/>
        <w:ind w:left="1287"/>
        <w:rPr>
          <w:b/>
          <w:bCs/>
          <w:color w:val="000000"/>
          <w:sz w:val="28"/>
          <w:szCs w:val="28"/>
          <w:lang w:val="ru-RU"/>
        </w:rPr>
      </w:pPr>
    </w:p>
    <w:p w:rsidR="00675D08" w:rsidRPr="0033185F" w:rsidRDefault="00675D08" w:rsidP="0033185F">
      <w:pPr>
        <w:shd w:val="clear" w:color="auto" w:fill="FFFFFF"/>
        <w:tabs>
          <w:tab w:val="left" w:pos="6480"/>
        </w:tabs>
        <w:ind w:firstLine="567"/>
        <w:jc w:val="both"/>
        <w:rPr>
          <w:sz w:val="28"/>
          <w:szCs w:val="28"/>
        </w:rPr>
      </w:pPr>
      <w:r w:rsidRPr="0033185F">
        <w:rPr>
          <w:sz w:val="28"/>
          <w:szCs w:val="28"/>
        </w:rPr>
        <w:t xml:space="preserve">2.4.1. Постановка ребёнка на учёт для его зачисления в образовательную организацию, осуществляется: </w:t>
      </w:r>
    </w:p>
    <w:p w:rsidR="00675D08" w:rsidRPr="0033185F" w:rsidRDefault="00675D08" w:rsidP="0033185F">
      <w:pPr>
        <w:shd w:val="clear" w:color="auto" w:fill="FFFFFF"/>
        <w:tabs>
          <w:tab w:val="left" w:pos="6480"/>
        </w:tabs>
        <w:ind w:firstLine="567"/>
        <w:jc w:val="both"/>
        <w:rPr>
          <w:sz w:val="28"/>
          <w:szCs w:val="28"/>
        </w:rPr>
      </w:pPr>
      <w:r w:rsidRPr="0033185F">
        <w:rPr>
          <w:sz w:val="28"/>
          <w:szCs w:val="28"/>
        </w:rPr>
        <w:t xml:space="preserve">- в течение одного рабочего дня – при личном обращении заявителя в Управление при условии представления документов, указанных в п. 2.6. настоящего Административного регламента; </w:t>
      </w:r>
    </w:p>
    <w:p w:rsidR="00675D08" w:rsidRPr="0033185F" w:rsidRDefault="00675D08" w:rsidP="0033185F">
      <w:pPr>
        <w:shd w:val="clear" w:color="auto" w:fill="FFFFFF"/>
        <w:tabs>
          <w:tab w:val="left" w:pos="6480"/>
        </w:tabs>
        <w:ind w:firstLine="567"/>
        <w:jc w:val="both"/>
        <w:rPr>
          <w:sz w:val="28"/>
          <w:szCs w:val="28"/>
        </w:rPr>
      </w:pPr>
      <w:r w:rsidRPr="0033185F">
        <w:rPr>
          <w:sz w:val="28"/>
          <w:szCs w:val="28"/>
        </w:rPr>
        <w:t xml:space="preserve">- в течение 10 (десяти) рабочих дней – в случае направления заявления о постановке ребёнка на учёт в электронной форме через ЕПГУ, Портал образовательных услуг Ульяновской области; </w:t>
      </w:r>
    </w:p>
    <w:p w:rsidR="00675D08" w:rsidRPr="0033185F" w:rsidRDefault="00675D08" w:rsidP="0033185F">
      <w:pPr>
        <w:shd w:val="clear" w:color="auto" w:fill="FFFFFF"/>
        <w:tabs>
          <w:tab w:val="left" w:pos="6480"/>
        </w:tabs>
        <w:ind w:firstLine="567"/>
        <w:jc w:val="both"/>
        <w:rPr>
          <w:sz w:val="28"/>
          <w:szCs w:val="28"/>
        </w:rPr>
      </w:pPr>
      <w:r w:rsidRPr="0033185F">
        <w:rPr>
          <w:sz w:val="28"/>
          <w:szCs w:val="28"/>
        </w:rPr>
        <w:t xml:space="preserve">- в случае подачи заявления в ОГКУ «Правительство для граждан» срок предоставления услуги исчисляется со дня поступления заявления в Управление. </w:t>
      </w:r>
    </w:p>
    <w:p w:rsidR="00675D08" w:rsidRPr="0033185F" w:rsidRDefault="00675D08" w:rsidP="0033185F">
      <w:pPr>
        <w:shd w:val="clear" w:color="auto" w:fill="FFFFFF"/>
        <w:tabs>
          <w:tab w:val="left" w:pos="6480"/>
        </w:tabs>
        <w:ind w:firstLine="567"/>
        <w:jc w:val="both"/>
        <w:rPr>
          <w:sz w:val="28"/>
          <w:szCs w:val="28"/>
        </w:rPr>
      </w:pPr>
      <w:r w:rsidRPr="0033185F">
        <w:rPr>
          <w:sz w:val="28"/>
          <w:szCs w:val="28"/>
        </w:rPr>
        <w:t xml:space="preserve">2.4.2. Выдача направления в образовательную организацию осуществляется Управлением в соответствии с распределением мест в образовательных организациях между детьми, поставленными на учёт. Направление должно быть представлено в образовательную организацию, в течение 3 рабочих дней со дня его выдачи. </w:t>
      </w:r>
    </w:p>
    <w:p w:rsidR="00675D08" w:rsidRPr="0033185F" w:rsidRDefault="00675D08" w:rsidP="0033185F">
      <w:pPr>
        <w:shd w:val="clear" w:color="auto" w:fill="FFFFFF"/>
        <w:tabs>
          <w:tab w:val="left" w:pos="6480"/>
        </w:tabs>
        <w:ind w:firstLine="567"/>
        <w:jc w:val="both"/>
        <w:rPr>
          <w:b/>
          <w:bCs/>
          <w:color w:val="000000"/>
          <w:sz w:val="28"/>
          <w:szCs w:val="28"/>
        </w:rPr>
      </w:pPr>
      <w:r w:rsidRPr="0033185F">
        <w:rPr>
          <w:sz w:val="28"/>
          <w:szCs w:val="28"/>
        </w:rPr>
        <w:t>2.4.3. Зачисление ребёнка в образовательную организацию, осуществляется непосредственно самой образовательной организацией, в течение 3 (трех) рабочих дней после заключения договора об образовании по образовательным программам дошкольного образования.</w:t>
      </w:r>
    </w:p>
    <w:p w:rsidR="00675D08" w:rsidRPr="0033185F" w:rsidRDefault="00675D08" w:rsidP="0033185F">
      <w:pPr>
        <w:spacing w:line="200" w:lineRule="atLeast"/>
        <w:ind w:firstLine="555"/>
        <w:jc w:val="both"/>
        <w:rPr>
          <w:b/>
          <w:bCs/>
          <w:color w:val="000000"/>
          <w:sz w:val="28"/>
          <w:szCs w:val="28"/>
        </w:rPr>
      </w:pPr>
    </w:p>
    <w:p w:rsidR="00675D08" w:rsidRPr="00641AEB" w:rsidRDefault="00675D08" w:rsidP="00816AAD">
      <w:pPr>
        <w:pStyle w:val="a6"/>
        <w:numPr>
          <w:ilvl w:val="1"/>
          <w:numId w:val="1"/>
        </w:numPr>
        <w:spacing w:line="200" w:lineRule="atLeast"/>
        <w:jc w:val="center"/>
        <w:rPr>
          <w:rFonts w:ascii="Times New Roman" w:hAnsi="Times New Roman"/>
          <w:b/>
          <w:bCs/>
          <w:color w:val="000000"/>
          <w:sz w:val="28"/>
          <w:szCs w:val="28"/>
          <w:lang w:val="ru-RU"/>
        </w:rPr>
      </w:pPr>
      <w:r w:rsidRPr="00641AEB">
        <w:rPr>
          <w:rFonts w:ascii="Times New Roman" w:hAnsi="Times New Roman"/>
          <w:b/>
          <w:bCs/>
          <w:color w:val="000000"/>
          <w:sz w:val="28"/>
          <w:szCs w:val="28"/>
          <w:lang w:val="ru-RU"/>
        </w:rPr>
        <w:t>Правовые основания для предоставления муниципальной услуги</w:t>
      </w:r>
    </w:p>
    <w:p w:rsidR="00816AAD" w:rsidRPr="00816AAD" w:rsidRDefault="00816AAD" w:rsidP="00816AAD">
      <w:pPr>
        <w:pStyle w:val="a6"/>
        <w:spacing w:line="200" w:lineRule="atLeast"/>
        <w:ind w:left="1287"/>
        <w:rPr>
          <w:b/>
          <w:bCs/>
          <w:color w:val="000000"/>
          <w:sz w:val="28"/>
          <w:szCs w:val="28"/>
          <w:lang w:val="ru-RU"/>
        </w:rPr>
      </w:pPr>
    </w:p>
    <w:p w:rsidR="00675D08" w:rsidRPr="0033185F" w:rsidRDefault="00675D08" w:rsidP="0033185F">
      <w:pPr>
        <w:shd w:val="clear" w:color="auto" w:fill="FFFFFF"/>
        <w:tabs>
          <w:tab w:val="left" w:pos="2146"/>
          <w:tab w:val="left" w:pos="4512"/>
          <w:tab w:val="left" w:pos="5818"/>
          <w:tab w:val="left" w:pos="6878"/>
          <w:tab w:val="left" w:pos="8256"/>
        </w:tabs>
        <w:ind w:right="5" w:firstLine="567"/>
        <w:jc w:val="both"/>
        <w:rPr>
          <w:sz w:val="28"/>
          <w:szCs w:val="28"/>
        </w:rPr>
      </w:pPr>
      <w:r w:rsidRPr="0033185F">
        <w:rPr>
          <w:sz w:val="28"/>
          <w:szCs w:val="28"/>
        </w:rPr>
        <w:t>Информация о нормативных правовых актах,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размещена на официальном сайте Управления образования муниципального образования «Ульяновский район».</w:t>
      </w:r>
    </w:p>
    <w:p w:rsidR="00675D08" w:rsidRPr="0033185F" w:rsidRDefault="00675D08" w:rsidP="0033185F">
      <w:pPr>
        <w:tabs>
          <w:tab w:val="left" w:pos="2121"/>
        </w:tabs>
        <w:spacing w:line="200" w:lineRule="atLeast"/>
        <w:ind w:firstLine="709"/>
        <w:jc w:val="both"/>
        <w:rPr>
          <w:bCs/>
          <w:color w:val="000000"/>
          <w:sz w:val="28"/>
          <w:szCs w:val="28"/>
        </w:rPr>
      </w:pPr>
    </w:p>
    <w:p w:rsidR="00816AAD" w:rsidRPr="00641AEB" w:rsidRDefault="00675D08" w:rsidP="00641AEB">
      <w:pPr>
        <w:pStyle w:val="a6"/>
        <w:numPr>
          <w:ilvl w:val="1"/>
          <w:numId w:val="1"/>
        </w:numPr>
        <w:tabs>
          <w:tab w:val="left" w:pos="2121"/>
        </w:tabs>
        <w:spacing w:line="200" w:lineRule="atLeast"/>
        <w:jc w:val="center"/>
        <w:rPr>
          <w:rFonts w:ascii="Times New Roman" w:hAnsi="Times New Roman"/>
          <w:b/>
          <w:bCs/>
          <w:color w:val="000000"/>
          <w:sz w:val="28"/>
          <w:szCs w:val="28"/>
          <w:lang w:val="ru-RU"/>
        </w:rPr>
      </w:pPr>
      <w:r w:rsidRPr="00641AEB">
        <w:rPr>
          <w:rFonts w:ascii="Times New Roman" w:hAnsi="Times New Roman"/>
          <w:b/>
          <w:bCs/>
          <w:color w:val="000000"/>
          <w:sz w:val="28"/>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5D08" w:rsidRPr="0033185F" w:rsidRDefault="00675D08" w:rsidP="0033185F">
      <w:pPr>
        <w:shd w:val="clear" w:color="auto" w:fill="FFFFFF"/>
        <w:ind w:firstLine="567"/>
        <w:jc w:val="both"/>
        <w:rPr>
          <w:sz w:val="28"/>
          <w:szCs w:val="28"/>
        </w:rPr>
      </w:pPr>
      <w:r w:rsidRPr="0033185F">
        <w:rPr>
          <w:spacing w:val="-2"/>
          <w:sz w:val="28"/>
          <w:szCs w:val="28"/>
        </w:rPr>
        <w:t xml:space="preserve">2.6.1. </w:t>
      </w:r>
      <w:r w:rsidRPr="0033185F">
        <w:rPr>
          <w:sz w:val="28"/>
          <w:szCs w:val="28"/>
        </w:rPr>
        <w:t>Муниципальная услуга предоставляется на основании запроса (заявления) о предоставлении муниципальной услуги (образец заявления – приложение 1).</w:t>
      </w:r>
    </w:p>
    <w:p w:rsidR="00675D08" w:rsidRPr="0033185F" w:rsidRDefault="00675D08" w:rsidP="0033185F">
      <w:pPr>
        <w:shd w:val="clear" w:color="auto" w:fill="FFFFFF"/>
        <w:ind w:firstLine="567"/>
        <w:jc w:val="both"/>
        <w:rPr>
          <w:sz w:val="28"/>
          <w:szCs w:val="28"/>
        </w:rPr>
      </w:pPr>
      <w:r w:rsidRPr="0033185F">
        <w:rPr>
          <w:sz w:val="28"/>
          <w:szCs w:val="28"/>
        </w:rPr>
        <w:t>При регистрации запроса о предоставлении муниципальной услуги на Портале образовательных услуг Ульяновской области заявитель дает согласие на обработку персональных данных (приложение 2).</w:t>
      </w:r>
    </w:p>
    <w:p w:rsidR="00675D08" w:rsidRPr="0033185F" w:rsidRDefault="00675D08" w:rsidP="0033185F">
      <w:pPr>
        <w:shd w:val="clear" w:color="auto" w:fill="FFFFFF"/>
        <w:ind w:firstLine="567"/>
        <w:jc w:val="both"/>
        <w:rPr>
          <w:sz w:val="28"/>
          <w:szCs w:val="28"/>
        </w:rPr>
      </w:pPr>
      <w:r w:rsidRPr="0033185F">
        <w:rPr>
          <w:sz w:val="28"/>
          <w:szCs w:val="28"/>
        </w:rPr>
        <w:t>При личном обращении заявитель также даёт согласие на обработку персональных данных.</w:t>
      </w:r>
    </w:p>
    <w:p w:rsidR="00675D08" w:rsidRPr="0033185F" w:rsidRDefault="00675D08" w:rsidP="0033185F">
      <w:pPr>
        <w:shd w:val="clear" w:color="auto" w:fill="FFFFFF"/>
        <w:ind w:right="5" w:firstLine="567"/>
        <w:jc w:val="both"/>
        <w:rPr>
          <w:sz w:val="28"/>
          <w:szCs w:val="28"/>
        </w:rPr>
      </w:pPr>
      <w:r w:rsidRPr="0033185F">
        <w:rPr>
          <w:sz w:val="28"/>
          <w:szCs w:val="28"/>
        </w:rPr>
        <w:t xml:space="preserve">Для предоставления муниципальной услуги </w:t>
      </w:r>
      <w:proofErr w:type="gramStart"/>
      <w:r w:rsidRPr="0033185F">
        <w:rPr>
          <w:sz w:val="28"/>
          <w:szCs w:val="28"/>
        </w:rPr>
        <w:t>предоставляются следующие документы</w:t>
      </w:r>
      <w:proofErr w:type="gramEnd"/>
      <w:r w:rsidRPr="0033185F">
        <w:rPr>
          <w:sz w:val="28"/>
          <w:szCs w:val="28"/>
        </w:rPr>
        <w:t>:</w:t>
      </w:r>
    </w:p>
    <w:p w:rsidR="00722A58" w:rsidRPr="0033185F" w:rsidRDefault="00722A58" w:rsidP="0033185F">
      <w:pPr>
        <w:pStyle w:val="212"/>
        <w:numPr>
          <w:ilvl w:val="0"/>
          <w:numId w:val="3"/>
        </w:numPr>
        <w:shd w:val="clear" w:color="auto" w:fill="auto"/>
        <w:tabs>
          <w:tab w:val="left" w:pos="755"/>
        </w:tabs>
        <w:spacing w:line="305" w:lineRule="exact"/>
        <w:ind w:firstLine="560"/>
        <w:rPr>
          <w:sz w:val="28"/>
          <w:szCs w:val="28"/>
        </w:rPr>
      </w:pPr>
      <w:r w:rsidRPr="0033185F">
        <w:rPr>
          <w:rStyle w:val="25"/>
          <w:color w:val="000000"/>
          <w:sz w:val="28"/>
          <w:szCs w:val="28"/>
        </w:rPr>
        <w:t>заявление о предоставлении места ребенку в Учреждении (далее - заявление), форма которого размещена на портале «Электронные услуги в сфере образования» (</w:t>
      </w:r>
      <w:hyperlink r:id="rId11" w:history="1">
        <w:r w:rsidRPr="0033185F">
          <w:rPr>
            <w:rStyle w:val="aa"/>
            <w:sz w:val="28"/>
            <w:szCs w:val="28"/>
            <w:lang w:val="en-US"/>
          </w:rPr>
          <w:t>https</w:t>
        </w:r>
        <w:r w:rsidRPr="0033185F">
          <w:rPr>
            <w:rStyle w:val="aa"/>
            <w:sz w:val="28"/>
            <w:szCs w:val="28"/>
          </w:rPr>
          <w:t>://</w:t>
        </w:r>
        <w:proofErr w:type="spellStart"/>
        <w:r w:rsidRPr="0033185F">
          <w:rPr>
            <w:rStyle w:val="aa"/>
            <w:sz w:val="28"/>
            <w:szCs w:val="28"/>
            <w:lang w:val="en-US"/>
          </w:rPr>
          <w:t>detsad</w:t>
        </w:r>
        <w:proofErr w:type="spellEnd"/>
        <w:r w:rsidRPr="0033185F">
          <w:rPr>
            <w:rStyle w:val="aa"/>
            <w:sz w:val="28"/>
            <w:szCs w:val="28"/>
          </w:rPr>
          <w:t>.</w:t>
        </w:r>
        <w:r w:rsidRPr="0033185F">
          <w:rPr>
            <w:rStyle w:val="aa"/>
            <w:sz w:val="28"/>
            <w:szCs w:val="28"/>
            <w:lang w:val="en-US"/>
          </w:rPr>
          <w:t>cit</w:t>
        </w:r>
        <w:r w:rsidRPr="0033185F">
          <w:rPr>
            <w:rStyle w:val="aa"/>
            <w:sz w:val="28"/>
            <w:szCs w:val="28"/>
          </w:rPr>
          <w:t>73.</w:t>
        </w:r>
        <w:proofErr w:type="spellStart"/>
        <w:r w:rsidRPr="0033185F">
          <w:rPr>
            <w:rStyle w:val="aa"/>
            <w:sz w:val="28"/>
            <w:szCs w:val="28"/>
            <w:lang w:val="en-US"/>
          </w:rPr>
          <w:t>ru</w:t>
        </w:r>
        <w:proofErr w:type="spellEnd"/>
        <w:r w:rsidRPr="0033185F">
          <w:rPr>
            <w:rStyle w:val="aa"/>
            <w:sz w:val="28"/>
            <w:szCs w:val="28"/>
          </w:rPr>
          <w:t>/</w:t>
        </w:r>
      </w:hyperlink>
      <w:r w:rsidRPr="0033185F">
        <w:rPr>
          <w:rStyle w:val="25"/>
          <w:color w:val="000000"/>
          <w:sz w:val="28"/>
          <w:szCs w:val="28"/>
        </w:rPr>
        <w:t>) (далее - Портал).</w:t>
      </w:r>
    </w:p>
    <w:p w:rsidR="00722A58" w:rsidRPr="0033185F" w:rsidRDefault="00641AEB" w:rsidP="00641AEB">
      <w:pPr>
        <w:pStyle w:val="212"/>
        <w:shd w:val="clear" w:color="auto" w:fill="auto"/>
        <w:spacing w:line="305" w:lineRule="exact"/>
        <w:ind w:firstLine="0"/>
        <w:rPr>
          <w:sz w:val="28"/>
          <w:szCs w:val="28"/>
        </w:rPr>
      </w:pPr>
      <w:r>
        <w:rPr>
          <w:rStyle w:val="25"/>
          <w:color w:val="000000"/>
          <w:sz w:val="28"/>
          <w:szCs w:val="28"/>
        </w:rPr>
        <w:t xml:space="preserve">     </w:t>
      </w:r>
      <w:r w:rsidR="00722A58" w:rsidRPr="0033185F">
        <w:rPr>
          <w:rStyle w:val="25"/>
          <w:color w:val="000000"/>
          <w:sz w:val="28"/>
          <w:szCs w:val="28"/>
        </w:rPr>
        <w:t xml:space="preserve">Вход в </w:t>
      </w:r>
      <w:proofErr w:type="gramStart"/>
      <w:r w:rsidR="00722A58" w:rsidRPr="0033185F">
        <w:rPr>
          <w:rStyle w:val="25"/>
          <w:color w:val="000000"/>
          <w:sz w:val="28"/>
          <w:szCs w:val="28"/>
        </w:rPr>
        <w:t>Портал</w:t>
      </w:r>
      <w:proofErr w:type="gramEnd"/>
      <w:r w:rsidR="00722A58" w:rsidRPr="0033185F">
        <w:rPr>
          <w:rStyle w:val="25"/>
          <w:color w:val="000000"/>
          <w:sz w:val="28"/>
          <w:szCs w:val="28"/>
        </w:rPr>
        <w:t xml:space="preserve"> возможно осуществить через баннер «Электронные услуги в сфере образования», размещенный на интернет-сайте;</w:t>
      </w:r>
    </w:p>
    <w:p w:rsidR="00722A58" w:rsidRPr="0033185F" w:rsidRDefault="00722A58" w:rsidP="0033185F">
      <w:pPr>
        <w:pStyle w:val="212"/>
        <w:numPr>
          <w:ilvl w:val="0"/>
          <w:numId w:val="3"/>
        </w:numPr>
        <w:shd w:val="clear" w:color="auto" w:fill="auto"/>
        <w:tabs>
          <w:tab w:val="left" w:pos="755"/>
        </w:tabs>
        <w:spacing w:line="305" w:lineRule="exact"/>
        <w:ind w:firstLine="560"/>
        <w:rPr>
          <w:sz w:val="28"/>
          <w:szCs w:val="28"/>
        </w:rPr>
      </w:pPr>
      <w:r w:rsidRPr="0033185F">
        <w:rPr>
          <w:rStyle w:val="25"/>
          <w:color w:val="000000"/>
          <w:sz w:val="28"/>
          <w:szCs w:val="28"/>
        </w:rPr>
        <w:t>паспорт гражданина Российской Федерации (копия, предъявляется оригинал при личном обращении);</w:t>
      </w:r>
    </w:p>
    <w:p w:rsidR="00722A58" w:rsidRPr="0033185F" w:rsidRDefault="00722A58" w:rsidP="0033185F">
      <w:pPr>
        <w:pStyle w:val="212"/>
        <w:numPr>
          <w:ilvl w:val="0"/>
          <w:numId w:val="3"/>
        </w:numPr>
        <w:shd w:val="clear" w:color="auto" w:fill="auto"/>
        <w:tabs>
          <w:tab w:val="left" w:pos="755"/>
        </w:tabs>
        <w:spacing w:line="305" w:lineRule="exact"/>
        <w:ind w:firstLine="560"/>
        <w:rPr>
          <w:sz w:val="28"/>
          <w:szCs w:val="28"/>
        </w:rPr>
      </w:pPr>
      <w:r w:rsidRPr="0033185F">
        <w:rPr>
          <w:rStyle w:val="25"/>
          <w:color w:val="000000"/>
          <w:sz w:val="28"/>
          <w:szCs w:val="28"/>
        </w:rPr>
        <w:t>свидетельство о рождении ребенка, выданное отделом ЗАГС (копия, предъявляется оригинал при личном обращении);</w:t>
      </w:r>
    </w:p>
    <w:p w:rsidR="00722A58" w:rsidRPr="0033185F" w:rsidRDefault="00722A58" w:rsidP="0033185F">
      <w:pPr>
        <w:pStyle w:val="212"/>
        <w:numPr>
          <w:ilvl w:val="0"/>
          <w:numId w:val="3"/>
        </w:numPr>
        <w:shd w:val="clear" w:color="auto" w:fill="auto"/>
        <w:tabs>
          <w:tab w:val="left" w:pos="755"/>
        </w:tabs>
        <w:spacing w:line="305" w:lineRule="exact"/>
        <w:ind w:firstLine="560"/>
        <w:rPr>
          <w:sz w:val="28"/>
          <w:szCs w:val="28"/>
        </w:rPr>
      </w:pPr>
      <w:r w:rsidRPr="0033185F">
        <w:rPr>
          <w:rStyle w:val="25"/>
          <w:color w:val="000000"/>
          <w:sz w:val="28"/>
          <w:szCs w:val="28"/>
        </w:rPr>
        <w:t>свидетельство о регистрации по месту жительства ребенка (копия, предъявляется оригинал при личном обращении);</w:t>
      </w:r>
    </w:p>
    <w:p w:rsidR="00722A58" w:rsidRPr="0033185F" w:rsidRDefault="00722A58" w:rsidP="0033185F">
      <w:pPr>
        <w:pStyle w:val="212"/>
        <w:numPr>
          <w:ilvl w:val="0"/>
          <w:numId w:val="3"/>
        </w:numPr>
        <w:shd w:val="clear" w:color="auto" w:fill="auto"/>
        <w:tabs>
          <w:tab w:val="left" w:pos="762"/>
        </w:tabs>
        <w:spacing w:line="305" w:lineRule="exact"/>
        <w:ind w:firstLine="560"/>
        <w:rPr>
          <w:sz w:val="28"/>
          <w:szCs w:val="28"/>
        </w:rPr>
      </w:pPr>
      <w:r w:rsidRPr="0033185F">
        <w:rPr>
          <w:rStyle w:val="25"/>
          <w:color w:val="000000"/>
          <w:sz w:val="28"/>
          <w:szCs w:val="28"/>
        </w:rPr>
        <w:t>документ, подтверждающий право на первоочередное (внеочередное) получение места в Учреждении в соответствии с законодательством Российской Федерации (при его наличии):</w:t>
      </w:r>
    </w:p>
    <w:p w:rsidR="00722A58" w:rsidRPr="0033185F" w:rsidRDefault="00722A58" w:rsidP="0033185F">
      <w:pPr>
        <w:pStyle w:val="212"/>
        <w:shd w:val="clear" w:color="auto" w:fill="auto"/>
        <w:spacing w:line="305" w:lineRule="exact"/>
        <w:ind w:firstLine="560"/>
        <w:rPr>
          <w:sz w:val="28"/>
          <w:szCs w:val="28"/>
        </w:rPr>
      </w:pPr>
      <w:r w:rsidRPr="0033185F">
        <w:rPr>
          <w:rStyle w:val="25"/>
          <w:color w:val="000000"/>
          <w:sz w:val="28"/>
          <w:szCs w:val="28"/>
        </w:rPr>
        <w:t>а) опекуны - постановление об установлении опеки (копия);</w:t>
      </w:r>
    </w:p>
    <w:p w:rsidR="00722A58" w:rsidRPr="0033185F" w:rsidRDefault="00722A58" w:rsidP="0033185F">
      <w:pPr>
        <w:pStyle w:val="212"/>
        <w:shd w:val="clear" w:color="auto" w:fill="auto"/>
        <w:spacing w:line="305" w:lineRule="exact"/>
        <w:ind w:firstLine="560"/>
        <w:rPr>
          <w:sz w:val="28"/>
          <w:szCs w:val="28"/>
        </w:rPr>
      </w:pPr>
      <w:proofErr w:type="gramStart"/>
      <w:r w:rsidRPr="0033185F">
        <w:rPr>
          <w:rStyle w:val="25"/>
          <w:color w:val="000000"/>
          <w:sz w:val="28"/>
          <w:szCs w:val="28"/>
        </w:rPr>
        <w:t>б) сотрудники полиции, прокуроры, сотрудники следственного комитета, судьи, военнослужащие - справку' с места службы (оригинал);</w:t>
      </w:r>
      <w:proofErr w:type="gramEnd"/>
    </w:p>
    <w:p w:rsidR="00722A58" w:rsidRPr="0033185F" w:rsidRDefault="00722A58" w:rsidP="0033185F">
      <w:pPr>
        <w:pStyle w:val="212"/>
        <w:shd w:val="clear" w:color="auto" w:fill="auto"/>
        <w:spacing w:line="305" w:lineRule="exact"/>
        <w:ind w:firstLine="560"/>
        <w:rPr>
          <w:sz w:val="28"/>
          <w:szCs w:val="28"/>
        </w:rPr>
      </w:pPr>
      <w:r w:rsidRPr="0033185F">
        <w:rPr>
          <w:rStyle w:val="25"/>
          <w:color w:val="000000"/>
          <w:sz w:val="28"/>
          <w:szCs w:val="28"/>
        </w:rPr>
        <w:t>в) семьи, имеющие детей-инвалидов, одного из родителей - инвалида, - медицинское заключение об инвалидности (копия);</w:t>
      </w:r>
    </w:p>
    <w:p w:rsidR="00722A58" w:rsidRPr="0033185F" w:rsidRDefault="00722A58" w:rsidP="0033185F">
      <w:pPr>
        <w:pStyle w:val="212"/>
        <w:shd w:val="clear" w:color="auto" w:fill="auto"/>
        <w:spacing w:line="305" w:lineRule="exact"/>
        <w:ind w:firstLine="560"/>
        <w:rPr>
          <w:sz w:val="28"/>
          <w:szCs w:val="28"/>
        </w:rPr>
      </w:pPr>
      <w:r w:rsidRPr="0033185F">
        <w:rPr>
          <w:rStyle w:val="25"/>
          <w:color w:val="000000"/>
          <w:sz w:val="28"/>
          <w:szCs w:val="28"/>
        </w:rPr>
        <w:t>г) родители, подвергшиеся воздействию радиации вследствие катастрофы на Чернобыльской АЭС, - удостоверение (копия);</w:t>
      </w:r>
    </w:p>
    <w:p w:rsidR="00722A58" w:rsidRPr="0033185F" w:rsidRDefault="00722A58" w:rsidP="0033185F">
      <w:pPr>
        <w:pStyle w:val="212"/>
        <w:shd w:val="clear" w:color="auto" w:fill="auto"/>
        <w:spacing w:line="305" w:lineRule="exact"/>
        <w:ind w:firstLine="560"/>
        <w:rPr>
          <w:sz w:val="28"/>
          <w:szCs w:val="28"/>
        </w:rPr>
      </w:pPr>
      <w:proofErr w:type="spellStart"/>
      <w:r w:rsidRPr="0033185F">
        <w:rPr>
          <w:rStyle w:val="25"/>
          <w:color w:val="000000"/>
          <w:sz w:val="28"/>
          <w:szCs w:val="28"/>
        </w:rPr>
        <w:t>д</w:t>
      </w:r>
      <w:proofErr w:type="spellEnd"/>
      <w:r w:rsidRPr="0033185F">
        <w:rPr>
          <w:rStyle w:val="25"/>
          <w:color w:val="000000"/>
          <w:sz w:val="28"/>
          <w:szCs w:val="28"/>
        </w:rPr>
        <w:t>) семьи, в которых один из родителей погиб (пропал без вести), умер, стал инвалидом в связи с выполнением с</w:t>
      </w:r>
      <w:r w:rsidR="00241186" w:rsidRPr="0033185F">
        <w:rPr>
          <w:rStyle w:val="25"/>
          <w:color w:val="000000"/>
          <w:sz w:val="28"/>
          <w:szCs w:val="28"/>
        </w:rPr>
        <w:t>лужебных обязанностей, указанных</w:t>
      </w:r>
      <w:r w:rsidRPr="0033185F">
        <w:rPr>
          <w:rStyle w:val="25"/>
          <w:color w:val="000000"/>
          <w:sz w:val="28"/>
          <w:szCs w:val="28"/>
        </w:rPr>
        <w:t xml:space="preserve"> в подпункте 1.2</w:t>
      </w:r>
      <w:r w:rsidR="004176A2" w:rsidRPr="0033185F">
        <w:rPr>
          <w:rStyle w:val="25"/>
          <w:color w:val="000000"/>
          <w:sz w:val="28"/>
          <w:szCs w:val="28"/>
        </w:rPr>
        <w:t>.4.</w:t>
      </w:r>
      <w:r w:rsidRPr="0033185F">
        <w:rPr>
          <w:rStyle w:val="25"/>
          <w:color w:val="000000"/>
          <w:sz w:val="28"/>
          <w:szCs w:val="28"/>
        </w:rPr>
        <w:t xml:space="preserve"> пункта 1.2 настоящего Административного регламента, - справку из военного комиссариата (оригинал);</w:t>
      </w:r>
    </w:p>
    <w:p w:rsidR="00722A58" w:rsidRPr="0033185F" w:rsidRDefault="00722A58" w:rsidP="0033185F">
      <w:pPr>
        <w:pStyle w:val="212"/>
        <w:shd w:val="clear" w:color="auto" w:fill="auto"/>
        <w:spacing w:line="305" w:lineRule="exact"/>
        <w:ind w:firstLine="560"/>
        <w:rPr>
          <w:sz w:val="28"/>
          <w:szCs w:val="28"/>
        </w:rPr>
      </w:pPr>
      <w:r w:rsidRPr="0033185F">
        <w:rPr>
          <w:rStyle w:val="25"/>
          <w:color w:val="000000"/>
          <w:sz w:val="28"/>
          <w:szCs w:val="28"/>
        </w:rPr>
        <w:t>е) многодетные семьи - удостоверение многодетной семьи (копия);</w:t>
      </w:r>
    </w:p>
    <w:p w:rsidR="00722A58" w:rsidRPr="0033185F" w:rsidRDefault="00722A58" w:rsidP="0033185F">
      <w:pPr>
        <w:pStyle w:val="212"/>
        <w:shd w:val="clear" w:color="auto" w:fill="auto"/>
        <w:spacing w:line="305" w:lineRule="exact"/>
        <w:ind w:firstLine="560"/>
        <w:rPr>
          <w:rStyle w:val="25"/>
          <w:color w:val="000000"/>
          <w:sz w:val="28"/>
          <w:szCs w:val="28"/>
        </w:rPr>
      </w:pPr>
      <w:r w:rsidRPr="0033185F">
        <w:rPr>
          <w:rStyle w:val="25"/>
          <w:color w:val="000000"/>
          <w:sz w:val="28"/>
          <w:szCs w:val="28"/>
        </w:rPr>
        <w:t xml:space="preserve">ж) сотрудники, указанные в абзаце «е» подпункта </w:t>
      </w:r>
      <w:r w:rsidR="004176A2" w:rsidRPr="0033185F">
        <w:rPr>
          <w:rStyle w:val="25"/>
          <w:color w:val="000000"/>
          <w:sz w:val="28"/>
          <w:szCs w:val="28"/>
        </w:rPr>
        <w:t>1.2.4.</w:t>
      </w:r>
      <w:r w:rsidRPr="0033185F">
        <w:rPr>
          <w:rStyle w:val="25"/>
          <w:color w:val="000000"/>
          <w:sz w:val="28"/>
          <w:szCs w:val="28"/>
        </w:rPr>
        <w:t xml:space="preserve"> пункта 1.2 настоящего Административного регламента, - справку с места службы (оригинал);</w:t>
      </w:r>
    </w:p>
    <w:p w:rsidR="00241186" w:rsidRPr="0033185F" w:rsidRDefault="00241186" w:rsidP="0033185F">
      <w:pPr>
        <w:pStyle w:val="212"/>
        <w:shd w:val="clear" w:color="auto" w:fill="auto"/>
        <w:spacing w:line="305" w:lineRule="exact"/>
        <w:ind w:firstLine="560"/>
        <w:rPr>
          <w:sz w:val="28"/>
          <w:szCs w:val="28"/>
        </w:rPr>
      </w:pPr>
      <w:proofErr w:type="spellStart"/>
      <w:r w:rsidRPr="0033185F">
        <w:rPr>
          <w:rStyle w:val="25"/>
          <w:color w:val="000000"/>
          <w:sz w:val="28"/>
          <w:szCs w:val="28"/>
        </w:rPr>
        <w:t>з</w:t>
      </w:r>
      <w:proofErr w:type="spellEnd"/>
      <w:r w:rsidRPr="0033185F">
        <w:rPr>
          <w:rStyle w:val="25"/>
          <w:color w:val="000000"/>
          <w:sz w:val="28"/>
          <w:szCs w:val="28"/>
        </w:rPr>
        <w:t xml:space="preserve">) семьям </w:t>
      </w:r>
      <w:r w:rsidRPr="0033185F">
        <w:rPr>
          <w:sz w:val="28"/>
          <w:szCs w:val="28"/>
        </w:rPr>
        <w:t>погибших (умерших) участников специальной военной операции – оригинал и копию свидетельства о смерти родителя обучающегося;</w:t>
      </w:r>
    </w:p>
    <w:p w:rsidR="00722A58" w:rsidRPr="0033185F" w:rsidRDefault="00722A58" w:rsidP="0033185F">
      <w:pPr>
        <w:pStyle w:val="212"/>
        <w:numPr>
          <w:ilvl w:val="0"/>
          <w:numId w:val="3"/>
        </w:numPr>
        <w:shd w:val="clear" w:color="auto" w:fill="auto"/>
        <w:tabs>
          <w:tab w:val="left" w:pos="762"/>
        </w:tabs>
        <w:spacing w:line="305" w:lineRule="exact"/>
        <w:ind w:firstLine="560"/>
        <w:rPr>
          <w:sz w:val="28"/>
          <w:szCs w:val="28"/>
        </w:rPr>
      </w:pPr>
      <w:r w:rsidRPr="0033185F">
        <w:rPr>
          <w:rStyle w:val="25"/>
          <w:color w:val="000000"/>
          <w:sz w:val="28"/>
          <w:szCs w:val="28"/>
        </w:rPr>
        <w:t xml:space="preserve">доверенность, оформленную в порядке, установленном статьей 185 </w:t>
      </w:r>
      <w:r w:rsidRPr="0033185F">
        <w:rPr>
          <w:rStyle w:val="25"/>
          <w:color w:val="000000"/>
          <w:sz w:val="28"/>
          <w:szCs w:val="28"/>
        </w:rPr>
        <w:lastRenderedPageBreak/>
        <w:t>Гражданского кодекса Российской Федерации (в случае, если от имени заявителя обращается его представитель).</w:t>
      </w:r>
    </w:p>
    <w:p w:rsidR="00675D08" w:rsidRPr="0033185F" w:rsidRDefault="00675D08" w:rsidP="0033185F">
      <w:pPr>
        <w:ind w:firstLine="709"/>
        <w:jc w:val="both"/>
        <w:rPr>
          <w:sz w:val="28"/>
          <w:szCs w:val="28"/>
        </w:rPr>
      </w:pPr>
      <w:r w:rsidRPr="0033185F">
        <w:rPr>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675D08" w:rsidRPr="0033185F" w:rsidRDefault="00675D08" w:rsidP="0033185F">
      <w:pPr>
        <w:ind w:firstLine="709"/>
        <w:jc w:val="both"/>
        <w:rPr>
          <w:spacing w:val="-1"/>
          <w:sz w:val="28"/>
          <w:szCs w:val="28"/>
        </w:rPr>
      </w:pPr>
      <w:r w:rsidRPr="0033185F">
        <w:rPr>
          <w:sz w:val="28"/>
          <w:szCs w:val="28"/>
        </w:rPr>
        <w:t>Копии предъявляемых при приёме документов хранятся в образовательной организации.</w:t>
      </w:r>
    </w:p>
    <w:p w:rsidR="00675D08" w:rsidRPr="0033185F" w:rsidRDefault="00675D08" w:rsidP="0033185F">
      <w:pPr>
        <w:shd w:val="clear" w:color="auto" w:fill="FFFFFF"/>
        <w:ind w:firstLine="567"/>
        <w:jc w:val="both"/>
        <w:rPr>
          <w:sz w:val="28"/>
          <w:szCs w:val="28"/>
        </w:rPr>
      </w:pPr>
      <w:r w:rsidRPr="0033185F">
        <w:rPr>
          <w:sz w:val="28"/>
          <w:szCs w:val="28"/>
        </w:rPr>
        <w:t>2.6.2. Запрос (заявление) о предоставлении муниципальной услуги, а также иные документы по желанию заявителя могут быть представлены заявителем при личном обращении в Управление, в МФЦ либо направлен им по почте, а также в электронном виде с использованием Портала образовательных услуг Ульяновской области, ЕПГУ.</w:t>
      </w:r>
    </w:p>
    <w:p w:rsidR="00675D08" w:rsidRPr="0033185F" w:rsidRDefault="00675D08" w:rsidP="0033185F">
      <w:pPr>
        <w:shd w:val="clear" w:color="auto" w:fill="FFFFFF"/>
        <w:ind w:firstLine="567"/>
        <w:jc w:val="both"/>
        <w:rPr>
          <w:sz w:val="28"/>
          <w:szCs w:val="28"/>
        </w:rPr>
      </w:pPr>
      <w:r w:rsidRPr="0033185F">
        <w:rPr>
          <w:sz w:val="28"/>
          <w:szCs w:val="28"/>
        </w:rPr>
        <w:t>2.6.3 .От заявителя запрещается требовать:</w:t>
      </w:r>
    </w:p>
    <w:p w:rsidR="00E71594" w:rsidRDefault="00675D08" w:rsidP="0033185F">
      <w:pPr>
        <w:shd w:val="clear" w:color="auto" w:fill="FFFFFF"/>
        <w:tabs>
          <w:tab w:val="left" w:pos="2280"/>
          <w:tab w:val="left" w:pos="4099"/>
          <w:tab w:val="left" w:pos="5486"/>
          <w:tab w:val="left" w:pos="7954"/>
        </w:tabs>
        <w:ind w:right="5" w:firstLine="567"/>
        <w:jc w:val="both"/>
        <w:rPr>
          <w:spacing w:val="-2"/>
          <w:sz w:val="28"/>
          <w:szCs w:val="28"/>
        </w:rPr>
      </w:pPr>
      <w:r w:rsidRPr="0033185F">
        <w:rPr>
          <w:sz w:val="28"/>
          <w:szCs w:val="28"/>
        </w:rPr>
        <w:t xml:space="preserve">-предоставление документов и информации или осуществление действий, предоставление или осуществление которых не предусмотрено </w:t>
      </w:r>
      <w:proofErr w:type="gramStart"/>
      <w:r w:rsidRPr="0033185F">
        <w:rPr>
          <w:spacing w:val="-2"/>
          <w:sz w:val="28"/>
          <w:szCs w:val="28"/>
        </w:rPr>
        <w:t>нормативными</w:t>
      </w:r>
      <w:proofErr w:type="gramEnd"/>
      <w:r w:rsidRPr="0033185F">
        <w:rPr>
          <w:spacing w:val="-2"/>
          <w:sz w:val="28"/>
          <w:szCs w:val="28"/>
        </w:rPr>
        <w:t xml:space="preserve"> </w:t>
      </w:r>
    </w:p>
    <w:p w:rsidR="00E71594" w:rsidRDefault="00E71594" w:rsidP="0033185F">
      <w:pPr>
        <w:shd w:val="clear" w:color="auto" w:fill="FFFFFF"/>
        <w:tabs>
          <w:tab w:val="left" w:pos="2280"/>
          <w:tab w:val="left" w:pos="4099"/>
          <w:tab w:val="left" w:pos="5486"/>
          <w:tab w:val="left" w:pos="7954"/>
        </w:tabs>
        <w:ind w:right="5" w:firstLine="567"/>
        <w:jc w:val="both"/>
        <w:rPr>
          <w:spacing w:val="-2"/>
          <w:sz w:val="28"/>
          <w:szCs w:val="28"/>
        </w:rPr>
      </w:pPr>
    </w:p>
    <w:p w:rsidR="00E71594" w:rsidRDefault="00E71594" w:rsidP="0033185F">
      <w:pPr>
        <w:shd w:val="clear" w:color="auto" w:fill="FFFFFF"/>
        <w:tabs>
          <w:tab w:val="left" w:pos="2280"/>
          <w:tab w:val="left" w:pos="4099"/>
          <w:tab w:val="left" w:pos="5486"/>
          <w:tab w:val="left" w:pos="7954"/>
        </w:tabs>
        <w:ind w:right="5" w:firstLine="567"/>
        <w:jc w:val="both"/>
        <w:rPr>
          <w:spacing w:val="-2"/>
          <w:sz w:val="28"/>
          <w:szCs w:val="28"/>
        </w:rPr>
      </w:pPr>
    </w:p>
    <w:p w:rsidR="00675D08" w:rsidRPr="0033185F" w:rsidRDefault="00675D08" w:rsidP="0033185F">
      <w:pPr>
        <w:shd w:val="clear" w:color="auto" w:fill="FFFFFF"/>
        <w:tabs>
          <w:tab w:val="left" w:pos="2280"/>
          <w:tab w:val="left" w:pos="4099"/>
          <w:tab w:val="left" w:pos="5486"/>
          <w:tab w:val="left" w:pos="7954"/>
        </w:tabs>
        <w:ind w:right="5" w:firstLine="567"/>
        <w:jc w:val="both"/>
        <w:rPr>
          <w:sz w:val="28"/>
          <w:szCs w:val="28"/>
        </w:rPr>
      </w:pPr>
      <w:r w:rsidRPr="0033185F">
        <w:rPr>
          <w:spacing w:val="-2"/>
          <w:sz w:val="28"/>
          <w:szCs w:val="28"/>
        </w:rPr>
        <w:t xml:space="preserve">правовыми актами, регулирующими отношения, </w:t>
      </w:r>
      <w:r w:rsidRPr="0033185F">
        <w:rPr>
          <w:sz w:val="28"/>
          <w:szCs w:val="28"/>
        </w:rPr>
        <w:t>возникающие в связи с предоставлением муниципальной услуги;</w:t>
      </w:r>
    </w:p>
    <w:p w:rsidR="00675D08" w:rsidRPr="0033185F" w:rsidRDefault="00675D08" w:rsidP="0033185F">
      <w:pPr>
        <w:shd w:val="clear" w:color="auto" w:fill="FFFFFF"/>
        <w:tabs>
          <w:tab w:val="left" w:pos="2146"/>
          <w:tab w:val="left" w:pos="4512"/>
          <w:tab w:val="left" w:pos="5818"/>
          <w:tab w:val="left" w:pos="6878"/>
          <w:tab w:val="left" w:pos="8256"/>
        </w:tabs>
        <w:ind w:right="5" w:firstLine="567"/>
        <w:jc w:val="both"/>
        <w:rPr>
          <w:sz w:val="28"/>
          <w:szCs w:val="28"/>
        </w:rPr>
      </w:pPr>
      <w:r w:rsidRPr="0033185F">
        <w:rPr>
          <w:sz w:val="28"/>
          <w:szCs w:val="28"/>
        </w:rPr>
        <w:t xml:space="preserve">-предоставление документов и информации, которые находятся в </w:t>
      </w:r>
      <w:r w:rsidRPr="0033185F">
        <w:rPr>
          <w:spacing w:val="-2"/>
          <w:sz w:val="28"/>
          <w:szCs w:val="28"/>
        </w:rPr>
        <w:t xml:space="preserve">распоряжении Управления, государственных органов, </w:t>
      </w:r>
      <w:r w:rsidRPr="0033185F">
        <w:rPr>
          <w:spacing w:val="-1"/>
          <w:sz w:val="28"/>
          <w:szCs w:val="28"/>
        </w:rPr>
        <w:t xml:space="preserve">органов </w:t>
      </w:r>
      <w:r w:rsidRPr="0033185F">
        <w:rPr>
          <w:spacing w:val="-2"/>
          <w:sz w:val="28"/>
          <w:szCs w:val="28"/>
        </w:rPr>
        <w:t xml:space="preserve">местного </w:t>
      </w:r>
      <w:r w:rsidRPr="0033185F">
        <w:rPr>
          <w:sz w:val="28"/>
          <w:szCs w:val="28"/>
        </w:rPr>
        <w:t xml:space="preserve">самоуправления, организаций, в соответствии с нормативными правовыми </w:t>
      </w:r>
      <w:r w:rsidRPr="0033185F">
        <w:rPr>
          <w:spacing w:val="-11"/>
          <w:sz w:val="28"/>
          <w:szCs w:val="28"/>
        </w:rPr>
        <w:t xml:space="preserve">актами Российской </w:t>
      </w:r>
      <w:r w:rsidRPr="0033185F">
        <w:rPr>
          <w:spacing w:val="-10"/>
          <w:sz w:val="28"/>
          <w:szCs w:val="28"/>
        </w:rPr>
        <w:t xml:space="preserve">Федерации, нормативными правовыми </w:t>
      </w:r>
      <w:r w:rsidRPr="0033185F">
        <w:rPr>
          <w:spacing w:val="-2"/>
          <w:sz w:val="28"/>
          <w:szCs w:val="28"/>
        </w:rPr>
        <w:t xml:space="preserve">актами </w:t>
      </w:r>
      <w:r w:rsidRPr="0033185F">
        <w:rPr>
          <w:sz w:val="28"/>
          <w:szCs w:val="28"/>
        </w:rPr>
        <w:t>Ульяновской области, нормативными правовыми актами муниципального образования «</w:t>
      </w:r>
      <w:r w:rsidR="00D53779" w:rsidRPr="0033185F">
        <w:rPr>
          <w:sz w:val="28"/>
          <w:szCs w:val="28"/>
        </w:rPr>
        <w:t xml:space="preserve">Ульяновский </w:t>
      </w:r>
      <w:r w:rsidRPr="0033185F">
        <w:rPr>
          <w:sz w:val="28"/>
          <w:szCs w:val="28"/>
        </w:rPr>
        <w:t>район» Ульяновской области.</w:t>
      </w:r>
    </w:p>
    <w:p w:rsidR="00675D08" w:rsidRPr="0033185F" w:rsidRDefault="00675D08" w:rsidP="0033185F">
      <w:pPr>
        <w:spacing w:line="200" w:lineRule="atLeast"/>
        <w:ind w:firstLine="709"/>
        <w:jc w:val="both"/>
        <w:rPr>
          <w:b/>
          <w:bCs/>
          <w:sz w:val="28"/>
          <w:szCs w:val="28"/>
        </w:rPr>
      </w:pPr>
    </w:p>
    <w:p w:rsidR="00675D08" w:rsidRPr="00E71594" w:rsidRDefault="00675D08" w:rsidP="00816AAD">
      <w:pPr>
        <w:pStyle w:val="a6"/>
        <w:numPr>
          <w:ilvl w:val="1"/>
          <w:numId w:val="1"/>
        </w:numPr>
        <w:spacing w:line="200" w:lineRule="atLeast"/>
        <w:jc w:val="center"/>
        <w:rPr>
          <w:rFonts w:ascii="Times New Roman" w:hAnsi="Times New Roman"/>
          <w:b/>
          <w:bCs/>
          <w:sz w:val="28"/>
          <w:szCs w:val="28"/>
          <w:lang w:val="ru-RU"/>
        </w:rPr>
      </w:pPr>
      <w:r w:rsidRPr="00E71594">
        <w:rPr>
          <w:rFonts w:ascii="Times New Roman" w:hAnsi="Times New Roman"/>
          <w:b/>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816AAD" w:rsidRPr="00816AAD" w:rsidRDefault="00816AAD" w:rsidP="00816AAD">
      <w:pPr>
        <w:spacing w:line="200" w:lineRule="atLeast"/>
        <w:ind w:left="567"/>
        <w:rPr>
          <w:b/>
          <w:bCs/>
          <w:sz w:val="28"/>
          <w:szCs w:val="28"/>
        </w:rPr>
      </w:pPr>
    </w:p>
    <w:p w:rsidR="00DD6FF6" w:rsidRPr="0033185F" w:rsidRDefault="00DD6FF6" w:rsidP="0033185F">
      <w:pPr>
        <w:pStyle w:val="212"/>
        <w:shd w:val="clear" w:color="auto" w:fill="auto"/>
        <w:tabs>
          <w:tab w:val="left" w:pos="1070"/>
        </w:tabs>
        <w:spacing w:line="305" w:lineRule="exact"/>
        <w:ind w:firstLine="0"/>
        <w:rPr>
          <w:sz w:val="28"/>
          <w:szCs w:val="28"/>
        </w:rPr>
      </w:pPr>
      <w:r w:rsidRPr="0033185F">
        <w:rPr>
          <w:rStyle w:val="25"/>
          <w:sz w:val="28"/>
          <w:szCs w:val="28"/>
        </w:rPr>
        <w:t xml:space="preserve">           Основания для отказа в приеме документов, необходимых для предоставления муниципальной услуги:</w:t>
      </w:r>
    </w:p>
    <w:p w:rsidR="00D53779" w:rsidRPr="0033185F" w:rsidRDefault="00D53779" w:rsidP="0033185F">
      <w:pPr>
        <w:pStyle w:val="212"/>
        <w:numPr>
          <w:ilvl w:val="0"/>
          <w:numId w:val="3"/>
        </w:numPr>
        <w:shd w:val="clear" w:color="auto" w:fill="auto"/>
        <w:tabs>
          <w:tab w:val="left" w:pos="806"/>
        </w:tabs>
        <w:spacing w:line="305" w:lineRule="exact"/>
        <w:ind w:firstLine="580"/>
        <w:rPr>
          <w:sz w:val="28"/>
          <w:szCs w:val="28"/>
        </w:rPr>
      </w:pPr>
      <w:r w:rsidRPr="0033185F">
        <w:rPr>
          <w:rStyle w:val="25"/>
          <w:color w:val="000000"/>
          <w:sz w:val="28"/>
          <w:szCs w:val="28"/>
        </w:rPr>
        <w:t>обращение гражданина, не являющегося родителем (законным представителем) или представителем родителей (законных представителей);</w:t>
      </w:r>
    </w:p>
    <w:p w:rsidR="00D53779" w:rsidRPr="0033185F" w:rsidRDefault="00D53779" w:rsidP="0033185F">
      <w:pPr>
        <w:pStyle w:val="212"/>
        <w:numPr>
          <w:ilvl w:val="0"/>
          <w:numId w:val="3"/>
        </w:numPr>
        <w:shd w:val="clear" w:color="auto" w:fill="auto"/>
        <w:tabs>
          <w:tab w:val="left" w:pos="806"/>
        </w:tabs>
        <w:spacing w:line="305" w:lineRule="exact"/>
        <w:ind w:firstLine="580"/>
        <w:rPr>
          <w:sz w:val="28"/>
          <w:szCs w:val="28"/>
        </w:rPr>
      </w:pPr>
      <w:r w:rsidRPr="0033185F">
        <w:rPr>
          <w:rStyle w:val="25"/>
          <w:color w:val="000000"/>
          <w:sz w:val="28"/>
          <w:szCs w:val="28"/>
        </w:rPr>
        <w:t>предоставление документов, указанных в подпункте 2.6.1 пункта 2.6 настоящего Административного регламента не в полном объеме.</w:t>
      </w:r>
    </w:p>
    <w:p w:rsidR="00D53779" w:rsidRPr="0033185F" w:rsidRDefault="00D53779" w:rsidP="0033185F">
      <w:pPr>
        <w:pStyle w:val="212"/>
        <w:shd w:val="clear" w:color="auto" w:fill="auto"/>
        <w:spacing w:line="305" w:lineRule="exact"/>
        <w:ind w:firstLine="580"/>
        <w:rPr>
          <w:sz w:val="28"/>
          <w:szCs w:val="28"/>
        </w:rPr>
      </w:pPr>
      <w:r w:rsidRPr="0033185F">
        <w:rPr>
          <w:rStyle w:val="25"/>
          <w:color w:val="000000"/>
          <w:sz w:val="28"/>
          <w:szCs w:val="28"/>
        </w:rPr>
        <w:t>При направлении заявления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статьей 11 Федерального закона от 6 апреля 2011 года № 63- ФЗ «Об электронной подписи» условий признания ее действительности.</w:t>
      </w:r>
    </w:p>
    <w:p w:rsidR="00675D08" w:rsidRPr="0033185F" w:rsidRDefault="00675D08" w:rsidP="0033185F">
      <w:pPr>
        <w:pStyle w:val="af"/>
        <w:spacing w:after="0" w:line="200" w:lineRule="atLeast"/>
        <w:ind w:firstLine="510"/>
        <w:jc w:val="both"/>
        <w:rPr>
          <w:sz w:val="28"/>
          <w:szCs w:val="28"/>
        </w:rPr>
      </w:pPr>
    </w:p>
    <w:p w:rsidR="00675D08" w:rsidRPr="0033185F" w:rsidRDefault="00675D08" w:rsidP="0033185F">
      <w:pPr>
        <w:shd w:val="clear" w:color="auto" w:fill="FFFFFF"/>
        <w:spacing w:line="322" w:lineRule="exact"/>
        <w:ind w:firstLine="566"/>
        <w:jc w:val="both"/>
        <w:rPr>
          <w:spacing w:val="-1"/>
          <w:sz w:val="28"/>
          <w:szCs w:val="28"/>
        </w:rPr>
      </w:pPr>
    </w:p>
    <w:p w:rsidR="00675D08" w:rsidRPr="0033185F" w:rsidRDefault="00675D08" w:rsidP="00816AAD">
      <w:pPr>
        <w:spacing w:line="200" w:lineRule="atLeast"/>
        <w:jc w:val="center"/>
        <w:rPr>
          <w:b/>
          <w:bCs/>
          <w:sz w:val="28"/>
          <w:szCs w:val="28"/>
        </w:rPr>
      </w:pPr>
      <w:r w:rsidRPr="0033185F">
        <w:rPr>
          <w:b/>
          <w:bCs/>
          <w:sz w:val="28"/>
          <w:szCs w:val="28"/>
        </w:rPr>
        <w:t>2.8. Исчерпывающий перечень оснований для приостановления или отказа в предоставлении муниципальной услуги</w:t>
      </w:r>
    </w:p>
    <w:p w:rsidR="00D53779" w:rsidRPr="0033185F" w:rsidRDefault="00D53779" w:rsidP="0033185F">
      <w:pPr>
        <w:spacing w:line="200" w:lineRule="atLeast"/>
        <w:jc w:val="both"/>
        <w:rPr>
          <w:b/>
          <w:bCs/>
          <w:sz w:val="28"/>
          <w:szCs w:val="28"/>
        </w:rPr>
      </w:pPr>
    </w:p>
    <w:p w:rsidR="00D53779" w:rsidRPr="0033185F" w:rsidRDefault="00D53779" w:rsidP="0033185F">
      <w:pPr>
        <w:pStyle w:val="212"/>
        <w:shd w:val="clear" w:color="auto" w:fill="auto"/>
        <w:tabs>
          <w:tab w:val="left" w:pos="1070"/>
        </w:tabs>
        <w:spacing w:line="305" w:lineRule="exact"/>
        <w:ind w:firstLine="0"/>
        <w:rPr>
          <w:sz w:val="28"/>
          <w:szCs w:val="28"/>
        </w:rPr>
      </w:pPr>
      <w:r w:rsidRPr="0033185F">
        <w:rPr>
          <w:rStyle w:val="25"/>
          <w:sz w:val="28"/>
          <w:szCs w:val="28"/>
        </w:rPr>
        <w:t xml:space="preserve">         Основания для отказа в приеме документов, необходимых для предоставления муниципальной услуги.</w:t>
      </w:r>
    </w:p>
    <w:p w:rsidR="00675D08" w:rsidRPr="0033185F" w:rsidRDefault="00675D08" w:rsidP="0033185F">
      <w:pPr>
        <w:pStyle w:val="ConsPlusNormal"/>
        <w:spacing w:line="200" w:lineRule="atLeast"/>
        <w:ind w:firstLine="510"/>
        <w:jc w:val="both"/>
        <w:rPr>
          <w:rFonts w:ascii="Times New Roman" w:hAnsi="Times New Roman" w:cs="Times New Roman"/>
          <w:sz w:val="28"/>
          <w:szCs w:val="28"/>
        </w:rPr>
      </w:pPr>
      <w:r w:rsidRPr="0033185F">
        <w:rPr>
          <w:rFonts w:ascii="Times New Roman" w:hAnsi="Times New Roman" w:cs="Times New Roman"/>
          <w:sz w:val="28"/>
          <w:szCs w:val="28"/>
        </w:rPr>
        <w:t xml:space="preserve">Оснований для приостановления в предоставлении муниципальной услуги законодательством Российской Федерации и Ульяновской области не предусмотрено. </w:t>
      </w:r>
    </w:p>
    <w:p w:rsidR="00DD6FF6" w:rsidRPr="0033185F" w:rsidRDefault="00DD6FF6" w:rsidP="0033185F">
      <w:pPr>
        <w:pStyle w:val="212"/>
        <w:shd w:val="clear" w:color="auto" w:fill="auto"/>
        <w:tabs>
          <w:tab w:val="left" w:pos="1264"/>
        </w:tabs>
        <w:spacing w:line="305" w:lineRule="exact"/>
        <w:ind w:left="580" w:firstLine="0"/>
        <w:rPr>
          <w:sz w:val="28"/>
          <w:szCs w:val="28"/>
        </w:rPr>
      </w:pPr>
      <w:r w:rsidRPr="0033185F">
        <w:rPr>
          <w:rStyle w:val="25"/>
          <w:color w:val="000000"/>
          <w:sz w:val="28"/>
          <w:szCs w:val="28"/>
        </w:rPr>
        <w:t>Перечень оснований для отказа в предоставлении муниципальной услуги:</w:t>
      </w:r>
    </w:p>
    <w:p w:rsidR="00DD6FF6" w:rsidRPr="0033185F" w:rsidRDefault="00DD6FF6" w:rsidP="0033185F">
      <w:pPr>
        <w:pStyle w:val="212"/>
        <w:numPr>
          <w:ilvl w:val="0"/>
          <w:numId w:val="3"/>
        </w:numPr>
        <w:shd w:val="clear" w:color="auto" w:fill="auto"/>
        <w:tabs>
          <w:tab w:val="left" w:pos="806"/>
        </w:tabs>
        <w:spacing w:line="305" w:lineRule="exact"/>
        <w:ind w:firstLine="580"/>
        <w:rPr>
          <w:sz w:val="28"/>
          <w:szCs w:val="28"/>
        </w:rPr>
      </w:pPr>
      <w:r w:rsidRPr="0033185F">
        <w:rPr>
          <w:rStyle w:val="25"/>
          <w:color w:val="000000"/>
          <w:sz w:val="28"/>
          <w:szCs w:val="28"/>
        </w:rPr>
        <w:t>возраст ребенка не соответствует требованиям к получателям муниципальной услуги, указанным в подпункте 1.2.1 пункта 1.2 настоящего Административного регламента;</w:t>
      </w:r>
    </w:p>
    <w:p w:rsidR="00DD6FF6" w:rsidRPr="0033185F" w:rsidRDefault="00DD6FF6" w:rsidP="0033185F">
      <w:pPr>
        <w:pStyle w:val="212"/>
        <w:numPr>
          <w:ilvl w:val="0"/>
          <w:numId w:val="3"/>
        </w:numPr>
        <w:shd w:val="clear" w:color="auto" w:fill="auto"/>
        <w:tabs>
          <w:tab w:val="left" w:pos="806"/>
        </w:tabs>
        <w:spacing w:line="305" w:lineRule="exact"/>
        <w:ind w:firstLine="580"/>
        <w:rPr>
          <w:sz w:val="28"/>
          <w:szCs w:val="28"/>
        </w:rPr>
      </w:pPr>
      <w:proofErr w:type="spellStart"/>
      <w:r w:rsidRPr="0033185F">
        <w:rPr>
          <w:rStyle w:val="25"/>
          <w:color w:val="000000"/>
          <w:sz w:val="28"/>
          <w:szCs w:val="28"/>
        </w:rPr>
        <w:t>непредоставление</w:t>
      </w:r>
      <w:proofErr w:type="spellEnd"/>
      <w:r w:rsidRPr="0033185F">
        <w:rPr>
          <w:rStyle w:val="25"/>
          <w:color w:val="000000"/>
          <w:sz w:val="28"/>
          <w:szCs w:val="28"/>
        </w:rPr>
        <w:t xml:space="preserve"> документов, указанных в подпункте 2.6.1 пункта 2.6 настоящего Административного регламента.</w:t>
      </w:r>
    </w:p>
    <w:p w:rsidR="00675D08" w:rsidRPr="0033185F" w:rsidRDefault="00DD6FF6" w:rsidP="0033185F">
      <w:pPr>
        <w:shd w:val="clear" w:color="auto" w:fill="FFFFFF"/>
        <w:spacing w:line="322" w:lineRule="exact"/>
        <w:ind w:firstLine="706"/>
        <w:jc w:val="both"/>
        <w:rPr>
          <w:sz w:val="28"/>
          <w:szCs w:val="28"/>
        </w:rPr>
      </w:pPr>
      <w:r w:rsidRPr="0033185F">
        <w:rPr>
          <w:sz w:val="28"/>
          <w:szCs w:val="28"/>
        </w:rPr>
        <w:t>В случае</w:t>
      </w:r>
      <w:r w:rsidR="00675D08" w:rsidRPr="0033185F">
        <w:rPr>
          <w:sz w:val="28"/>
          <w:szCs w:val="28"/>
        </w:rPr>
        <w:t xml:space="preserve"> если </w:t>
      </w:r>
      <w:proofErr w:type="gramStart"/>
      <w:r w:rsidR="00675D08" w:rsidRPr="0033185F">
        <w:rPr>
          <w:sz w:val="28"/>
          <w:szCs w:val="28"/>
        </w:rPr>
        <w:t>причины, послужившие основаниями для отказа в предоставлении муниципальной услуги в последующем были</w:t>
      </w:r>
      <w:proofErr w:type="gramEnd"/>
      <w:r w:rsidR="00675D08" w:rsidRPr="0033185F">
        <w:rPr>
          <w:sz w:val="28"/>
          <w:szCs w:val="28"/>
        </w:rPr>
        <w:t xml:space="preserve"> устранены, заявитель вправе вновь обратиться за получением муниципальной услуги.</w:t>
      </w:r>
    </w:p>
    <w:p w:rsidR="00675D08" w:rsidRPr="0033185F" w:rsidRDefault="00675D08" w:rsidP="0033185F">
      <w:pPr>
        <w:spacing w:line="200" w:lineRule="atLeast"/>
        <w:ind w:firstLine="510"/>
        <w:jc w:val="both"/>
        <w:rPr>
          <w:b/>
          <w:bCs/>
          <w:sz w:val="28"/>
          <w:szCs w:val="28"/>
        </w:rPr>
      </w:pPr>
    </w:p>
    <w:p w:rsidR="00675D08" w:rsidRDefault="00675D08" w:rsidP="00816AAD">
      <w:pPr>
        <w:spacing w:line="200" w:lineRule="atLeast"/>
        <w:ind w:firstLine="510"/>
        <w:jc w:val="center"/>
        <w:rPr>
          <w:b/>
          <w:bCs/>
          <w:sz w:val="28"/>
          <w:szCs w:val="28"/>
        </w:rPr>
      </w:pPr>
      <w:r w:rsidRPr="0033185F">
        <w:rPr>
          <w:b/>
          <w:bCs/>
          <w:sz w:val="28"/>
          <w:szCs w:val="28"/>
        </w:rPr>
        <w:t>2.9.Перечень услуг, необходимых и обязательных для предоставления муниципальной услуги</w:t>
      </w:r>
    </w:p>
    <w:p w:rsidR="00816AAD" w:rsidRPr="0033185F" w:rsidRDefault="00816AAD" w:rsidP="00816AAD">
      <w:pPr>
        <w:spacing w:line="200" w:lineRule="atLeast"/>
        <w:ind w:firstLine="510"/>
        <w:jc w:val="center"/>
        <w:rPr>
          <w:b/>
          <w:bCs/>
          <w:sz w:val="28"/>
          <w:szCs w:val="28"/>
        </w:rPr>
      </w:pPr>
    </w:p>
    <w:p w:rsidR="00596827" w:rsidRPr="0033185F" w:rsidRDefault="00596827" w:rsidP="0033185F">
      <w:pPr>
        <w:pStyle w:val="212"/>
        <w:shd w:val="clear" w:color="auto" w:fill="auto"/>
        <w:spacing w:line="305" w:lineRule="exact"/>
        <w:ind w:firstLine="580"/>
        <w:rPr>
          <w:sz w:val="28"/>
          <w:szCs w:val="28"/>
        </w:rPr>
      </w:pPr>
      <w:r w:rsidRPr="0033185F">
        <w:rPr>
          <w:rStyle w:val="25"/>
          <w:color w:val="000000"/>
          <w:sz w:val="28"/>
          <w:szCs w:val="28"/>
        </w:rPr>
        <w:t>Перечень услуг, которые являются необходимыми и обязательными для предоставления муниципальной услуги:</w:t>
      </w:r>
    </w:p>
    <w:p w:rsidR="00596827" w:rsidRPr="0033185F" w:rsidRDefault="00596827" w:rsidP="0033185F">
      <w:pPr>
        <w:pStyle w:val="212"/>
        <w:numPr>
          <w:ilvl w:val="0"/>
          <w:numId w:val="3"/>
        </w:numPr>
        <w:shd w:val="clear" w:color="auto" w:fill="auto"/>
        <w:tabs>
          <w:tab w:val="left" w:pos="806"/>
        </w:tabs>
        <w:spacing w:line="305" w:lineRule="exact"/>
        <w:ind w:firstLine="580"/>
        <w:rPr>
          <w:sz w:val="28"/>
          <w:szCs w:val="28"/>
        </w:rPr>
      </w:pPr>
      <w:r w:rsidRPr="0033185F">
        <w:rPr>
          <w:rStyle w:val="25"/>
          <w:color w:val="000000"/>
          <w:sz w:val="28"/>
          <w:szCs w:val="28"/>
        </w:rPr>
        <w:t>подготовка и выдача документов, подтверждающих право на первоочередное (внеочередное) получение места в дошкольных образовательных учреждениях в соответствии с законодательством Российской Федерации.</w:t>
      </w:r>
    </w:p>
    <w:p w:rsidR="00675D08" w:rsidRPr="0033185F" w:rsidRDefault="00675D08" w:rsidP="0033185F">
      <w:pPr>
        <w:pStyle w:val="ConsPlusNormal"/>
        <w:ind w:firstLine="510"/>
        <w:jc w:val="both"/>
        <w:rPr>
          <w:rFonts w:ascii="Times New Roman" w:hAnsi="Times New Roman" w:cs="Times New Roman"/>
          <w:b/>
          <w:bCs/>
          <w:sz w:val="28"/>
          <w:szCs w:val="28"/>
        </w:rPr>
      </w:pPr>
    </w:p>
    <w:p w:rsidR="00675D08" w:rsidRDefault="00675D08" w:rsidP="00816AAD">
      <w:pPr>
        <w:ind w:firstLine="567"/>
        <w:contextualSpacing/>
        <w:jc w:val="center"/>
        <w:rPr>
          <w:b/>
          <w:sz w:val="28"/>
          <w:szCs w:val="28"/>
        </w:rPr>
      </w:pPr>
      <w:r w:rsidRPr="0033185F">
        <w:rPr>
          <w:b/>
          <w:sz w:val="28"/>
          <w:szCs w:val="28"/>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816AAD" w:rsidRPr="0033185F" w:rsidRDefault="00816AAD" w:rsidP="00816AAD">
      <w:pPr>
        <w:ind w:firstLine="567"/>
        <w:contextualSpacing/>
        <w:jc w:val="center"/>
        <w:rPr>
          <w:b/>
          <w:sz w:val="28"/>
          <w:szCs w:val="28"/>
        </w:rPr>
      </w:pPr>
    </w:p>
    <w:p w:rsidR="00675D08" w:rsidRPr="0033185F" w:rsidRDefault="00675D08" w:rsidP="0033185F">
      <w:pPr>
        <w:ind w:firstLine="567"/>
        <w:contextualSpacing/>
        <w:jc w:val="both"/>
        <w:rPr>
          <w:sz w:val="28"/>
          <w:szCs w:val="28"/>
        </w:rPr>
      </w:pPr>
      <w:r w:rsidRPr="0033185F">
        <w:rPr>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675D08" w:rsidRPr="0033185F" w:rsidRDefault="00675D08" w:rsidP="0033185F">
      <w:pPr>
        <w:ind w:firstLine="567"/>
        <w:contextualSpacing/>
        <w:jc w:val="both"/>
        <w:rPr>
          <w:sz w:val="28"/>
          <w:szCs w:val="28"/>
        </w:rPr>
      </w:pPr>
    </w:p>
    <w:p w:rsidR="00675D08" w:rsidRDefault="00675D08" w:rsidP="00816AAD">
      <w:pPr>
        <w:pStyle w:val="Style"/>
        <w:widowControl/>
        <w:spacing w:line="100" w:lineRule="atLeast"/>
        <w:ind w:firstLine="500"/>
        <w:jc w:val="center"/>
        <w:rPr>
          <w:b/>
          <w:bCs/>
          <w:sz w:val="28"/>
          <w:szCs w:val="28"/>
        </w:rPr>
      </w:pPr>
      <w:r w:rsidRPr="0033185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6AAD" w:rsidRPr="0033185F" w:rsidRDefault="00816AAD" w:rsidP="00816AAD">
      <w:pPr>
        <w:pStyle w:val="Style"/>
        <w:widowControl/>
        <w:spacing w:line="100" w:lineRule="atLeast"/>
        <w:ind w:firstLine="500"/>
        <w:jc w:val="center"/>
        <w:rPr>
          <w:b/>
          <w:bCs/>
          <w:sz w:val="28"/>
          <w:szCs w:val="28"/>
        </w:rPr>
      </w:pPr>
    </w:p>
    <w:p w:rsidR="00596827" w:rsidRPr="0033185F" w:rsidRDefault="00596827" w:rsidP="0033185F">
      <w:pPr>
        <w:pStyle w:val="212"/>
        <w:shd w:val="clear" w:color="auto" w:fill="auto"/>
        <w:spacing w:line="305" w:lineRule="exact"/>
        <w:ind w:firstLine="560"/>
        <w:rPr>
          <w:sz w:val="28"/>
          <w:szCs w:val="28"/>
        </w:rPr>
      </w:pPr>
      <w:r w:rsidRPr="0033185F">
        <w:rPr>
          <w:rStyle w:val="25"/>
          <w:color w:val="000000"/>
          <w:sz w:val="28"/>
          <w:szCs w:val="28"/>
        </w:rPr>
        <w:t>Максимальный срок ожидания в очереди при подаче документов для постановки ребенка на учет - 15 минут.</w:t>
      </w:r>
    </w:p>
    <w:p w:rsidR="00596827" w:rsidRPr="0033185F" w:rsidRDefault="00596827" w:rsidP="0033185F">
      <w:pPr>
        <w:pStyle w:val="212"/>
        <w:shd w:val="clear" w:color="auto" w:fill="auto"/>
        <w:spacing w:line="305" w:lineRule="exact"/>
        <w:ind w:firstLine="560"/>
        <w:rPr>
          <w:sz w:val="28"/>
          <w:szCs w:val="28"/>
        </w:rPr>
      </w:pPr>
      <w:r w:rsidRPr="0033185F">
        <w:rPr>
          <w:rStyle w:val="25"/>
          <w:color w:val="000000"/>
          <w:sz w:val="28"/>
          <w:szCs w:val="28"/>
        </w:rPr>
        <w:t>Максимальный срок ожидания в очереди при получении направления в Учреждение - 15 минут.</w:t>
      </w:r>
    </w:p>
    <w:p w:rsidR="00675D08" w:rsidRPr="0033185F" w:rsidRDefault="00675D08" w:rsidP="0033185F">
      <w:pPr>
        <w:spacing w:line="200" w:lineRule="atLeast"/>
        <w:ind w:firstLine="556"/>
        <w:jc w:val="both"/>
        <w:rPr>
          <w:color w:val="FF0000"/>
          <w:sz w:val="28"/>
          <w:szCs w:val="28"/>
        </w:rPr>
      </w:pPr>
    </w:p>
    <w:p w:rsidR="00675D08" w:rsidRDefault="00675D08" w:rsidP="00816AAD">
      <w:pPr>
        <w:spacing w:line="200" w:lineRule="atLeast"/>
        <w:ind w:firstLine="555"/>
        <w:jc w:val="center"/>
        <w:rPr>
          <w:b/>
          <w:bCs/>
          <w:sz w:val="28"/>
          <w:szCs w:val="28"/>
        </w:rPr>
      </w:pPr>
      <w:r w:rsidRPr="0033185F">
        <w:rPr>
          <w:b/>
          <w:bCs/>
          <w:sz w:val="28"/>
          <w:szCs w:val="28"/>
        </w:rPr>
        <w:lastRenderedPageBreak/>
        <w:t>2.12. Срок регистрации запроса заявителя о предоставлении муниципальной услуги</w:t>
      </w:r>
    </w:p>
    <w:p w:rsidR="00816AAD" w:rsidRPr="0033185F" w:rsidRDefault="00816AAD" w:rsidP="00816AAD">
      <w:pPr>
        <w:spacing w:line="200" w:lineRule="atLeast"/>
        <w:ind w:firstLine="555"/>
        <w:jc w:val="center"/>
        <w:rPr>
          <w:b/>
          <w:bCs/>
          <w:sz w:val="28"/>
          <w:szCs w:val="28"/>
        </w:rPr>
      </w:pPr>
    </w:p>
    <w:p w:rsidR="00675D08" w:rsidRPr="0033185F" w:rsidRDefault="00675D08" w:rsidP="0033185F">
      <w:pPr>
        <w:tabs>
          <w:tab w:val="left" w:pos="1440"/>
        </w:tabs>
        <w:spacing w:line="200" w:lineRule="atLeast"/>
        <w:ind w:firstLine="560"/>
        <w:jc w:val="both"/>
        <w:rPr>
          <w:b/>
          <w:bCs/>
          <w:sz w:val="28"/>
          <w:szCs w:val="28"/>
        </w:rPr>
      </w:pPr>
      <w:r w:rsidRPr="0033185F">
        <w:rPr>
          <w:sz w:val="28"/>
          <w:szCs w:val="28"/>
        </w:rPr>
        <w:t>Регистрация заявления о предоставлении муниципальной услуги, в том числе в электронной форме, осуществляется в течение одного рабочего дня со дня поступления заявления в уполномоченный орган.</w:t>
      </w:r>
    </w:p>
    <w:p w:rsidR="00675D08" w:rsidRPr="0033185F" w:rsidRDefault="00675D08" w:rsidP="0033185F">
      <w:pPr>
        <w:widowControl w:val="0"/>
        <w:autoSpaceDE w:val="0"/>
        <w:jc w:val="both"/>
        <w:rPr>
          <w:rFonts w:eastAsia="Arial Unicode MS"/>
          <w:b/>
          <w:color w:val="000000"/>
          <w:sz w:val="28"/>
          <w:szCs w:val="28"/>
        </w:rPr>
      </w:pPr>
    </w:p>
    <w:p w:rsidR="00675D08" w:rsidRDefault="00675D08" w:rsidP="00816AAD">
      <w:pPr>
        <w:widowControl w:val="0"/>
        <w:autoSpaceDE w:val="0"/>
        <w:jc w:val="center"/>
        <w:rPr>
          <w:rFonts w:eastAsia="Arial Unicode MS"/>
          <w:b/>
          <w:color w:val="000000"/>
          <w:sz w:val="28"/>
          <w:szCs w:val="28"/>
        </w:rPr>
      </w:pPr>
      <w:r w:rsidRPr="0033185F">
        <w:rPr>
          <w:rFonts w:eastAsia="Arial Unicode MS"/>
          <w:b/>
          <w:color w:val="000000"/>
          <w:sz w:val="28"/>
          <w:szCs w:val="28"/>
        </w:rPr>
        <w:t xml:space="preserve">2.13. </w:t>
      </w:r>
      <w:proofErr w:type="gramStart"/>
      <w:r w:rsidRPr="0033185F">
        <w:rPr>
          <w:rFonts w:eastAsia="Arial Unicode MS"/>
          <w:b/>
          <w:color w:val="000000"/>
          <w:sz w:val="28"/>
          <w:szCs w:val="28"/>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6AAD" w:rsidRPr="0033185F" w:rsidRDefault="00816AAD" w:rsidP="00816AAD">
      <w:pPr>
        <w:widowControl w:val="0"/>
        <w:autoSpaceDE w:val="0"/>
        <w:jc w:val="center"/>
        <w:rPr>
          <w:rFonts w:eastAsia="Arial Unicode MS"/>
          <w:b/>
          <w:color w:val="000000"/>
          <w:sz w:val="28"/>
          <w:szCs w:val="28"/>
        </w:rPr>
      </w:pP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2.13.1. Помещения, предназначенные для ознакомления заявителей с информационными материалами, оборудуются информационными стендами.</w:t>
      </w: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33185F">
        <w:rPr>
          <w:rFonts w:eastAsia="Arial Unicode MS"/>
          <w:color w:val="000000"/>
          <w:sz w:val="28"/>
          <w:szCs w:val="28"/>
        </w:rPr>
        <w:t>сурдопереводчика</w:t>
      </w:r>
      <w:proofErr w:type="spellEnd"/>
      <w:r w:rsidRPr="0033185F">
        <w:rPr>
          <w:rFonts w:eastAsia="Arial Unicode MS"/>
          <w:color w:val="000000"/>
          <w:sz w:val="28"/>
          <w:szCs w:val="28"/>
        </w:rPr>
        <w:t xml:space="preserve"> и </w:t>
      </w:r>
      <w:proofErr w:type="spellStart"/>
      <w:r w:rsidRPr="0033185F">
        <w:rPr>
          <w:rFonts w:eastAsia="Arial Unicode MS"/>
          <w:color w:val="000000"/>
          <w:sz w:val="28"/>
          <w:szCs w:val="28"/>
        </w:rPr>
        <w:t>тифлосурдопереводчика</w:t>
      </w:r>
      <w:proofErr w:type="spellEnd"/>
      <w:r w:rsidRPr="0033185F">
        <w:rPr>
          <w:rFonts w:eastAsia="Arial Unicode MS"/>
          <w:color w:val="000000"/>
          <w:sz w:val="28"/>
          <w:szCs w:val="28"/>
        </w:rPr>
        <w:t>.</w:t>
      </w: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2.13.2. Кабинеты приёма заявителей оборудованы информационными табличками (вывесками) с указанием:</w:t>
      </w: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-номера кабинета;</w:t>
      </w: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-фамилии, имени, отчества (последнее – при наличии) и должности специалиста, предоставляющего муниципальную услугу;</w:t>
      </w: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-графика работы.</w:t>
      </w:r>
    </w:p>
    <w:p w:rsidR="00675D08" w:rsidRPr="0033185F" w:rsidRDefault="00675D08" w:rsidP="0033185F">
      <w:pPr>
        <w:suppressAutoHyphens/>
        <w:autoSpaceDE w:val="0"/>
        <w:autoSpaceDN w:val="0"/>
        <w:adjustRightInd w:val="0"/>
        <w:ind w:firstLine="700"/>
        <w:jc w:val="both"/>
        <w:textAlignment w:val="baseline"/>
        <w:outlineLvl w:val="1"/>
        <w:rPr>
          <w:rFonts w:eastAsia="Arial Unicode MS"/>
          <w:color w:val="000000"/>
          <w:sz w:val="28"/>
          <w:szCs w:val="28"/>
        </w:rPr>
      </w:pPr>
      <w:r w:rsidRPr="0033185F">
        <w:rPr>
          <w:rFonts w:eastAsia="Arial Unicode MS"/>
          <w:color w:val="000000"/>
          <w:sz w:val="28"/>
          <w:szCs w:val="28"/>
        </w:rPr>
        <w:t xml:space="preserve">2.13.3. Места ожидания в очереди на представление или получение документов оборудованы </w:t>
      </w:r>
      <w:r w:rsidR="00596827" w:rsidRPr="0033185F">
        <w:rPr>
          <w:rFonts w:eastAsia="Arial Unicode MS"/>
          <w:color w:val="000000"/>
          <w:sz w:val="28"/>
          <w:szCs w:val="28"/>
        </w:rPr>
        <w:t>стульями, кресельными секциями</w:t>
      </w:r>
      <w:r w:rsidRPr="0033185F">
        <w:rPr>
          <w:rFonts w:eastAsia="Arial Unicode MS"/>
          <w:color w:val="000000"/>
          <w:sz w:val="28"/>
          <w:szCs w:val="28"/>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33185F">
        <w:rPr>
          <w:rFonts w:eastAsia="Arial Unicode MS"/>
          <w:color w:val="000000"/>
          <w:sz w:val="28"/>
          <w:szCs w:val="28"/>
        </w:rPr>
        <w:t>справочно</w:t>
      </w:r>
      <w:proofErr w:type="spellEnd"/>
      <w:r w:rsidRPr="0033185F">
        <w:rPr>
          <w:rFonts w:eastAsia="Arial Unicode MS"/>
          <w:color w:val="000000"/>
          <w:sz w:val="28"/>
          <w:szCs w:val="28"/>
        </w:rPr>
        <w:t>–информационным материалом, образцами заполнения документов, формами заявлений.</w:t>
      </w:r>
    </w:p>
    <w:p w:rsidR="00675D08" w:rsidRPr="0033185F" w:rsidRDefault="00675D08" w:rsidP="0033185F">
      <w:pPr>
        <w:suppressAutoHyphens/>
        <w:autoSpaceDE w:val="0"/>
        <w:autoSpaceDN w:val="0"/>
        <w:adjustRightInd w:val="0"/>
        <w:ind w:firstLine="700"/>
        <w:jc w:val="both"/>
        <w:textAlignment w:val="baseline"/>
        <w:outlineLvl w:val="1"/>
        <w:rPr>
          <w:sz w:val="28"/>
          <w:szCs w:val="28"/>
        </w:rPr>
      </w:pPr>
      <w:r w:rsidRPr="0033185F">
        <w:rPr>
          <w:sz w:val="28"/>
          <w:szCs w:val="28"/>
        </w:rPr>
        <w:t xml:space="preserve">2.13.4.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 </w:t>
      </w:r>
    </w:p>
    <w:p w:rsidR="00596827" w:rsidRPr="0033185F" w:rsidRDefault="00596827" w:rsidP="0033185F">
      <w:pPr>
        <w:pStyle w:val="212"/>
        <w:shd w:val="clear" w:color="auto" w:fill="auto"/>
        <w:spacing w:line="305" w:lineRule="exact"/>
        <w:ind w:firstLine="560"/>
        <w:rPr>
          <w:sz w:val="28"/>
          <w:szCs w:val="28"/>
        </w:rPr>
      </w:pPr>
      <w:r w:rsidRPr="0033185F">
        <w:rPr>
          <w:rStyle w:val="25"/>
          <w:color w:val="000000"/>
          <w:sz w:val="28"/>
          <w:szCs w:val="28"/>
        </w:rPr>
        <w:t xml:space="preserve">  2.13.5. На территории, прилегающей к зданию Управления образования, </w:t>
      </w:r>
      <w:r w:rsidRPr="0033185F">
        <w:rPr>
          <w:rStyle w:val="25"/>
          <w:color w:val="000000"/>
          <w:sz w:val="28"/>
          <w:szCs w:val="28"/>
        </w:rPr>
        <w:lastRenderedPageBreak/>
        <w:t>предусмотрены места парковки автотранспортных средств, в том числе не менее одного места для парковки специальных транспортных средств инвалидов. Доступ заявителей к парковочным местам является бесплатным.</w:t>
      </w:r>
    </w:p>
    <w:p w:rsidR="00675D08" w:rsidRPr="0033185F" w:rsidRDefault="00675D08" w:rsidP="0033185F">
      <w:pPr>
        <w:ind w:firstLine="567"/>
        <w:contextualSpacing/>
        <w:jc w:val="both"/>
        <w:rPr>
          <w:b/>
          <w:sz w:val="28"/>
          <w:szCs w:val="28"/>
        </w:rPr>
      </w:pPr>
    </w:p>
    <w:p w:rsidR="00675D08" w:rsidRDefault="00675D08" w:rsidP="00816AAD">
      <w:pPr>
        <w:ind w:firstLine="567"/>
        <w:contextualSpacing/>
        <w:jc w:val="center"/>
        <w:rPr>
          <w:b/>
          <w:sz w:val="28"/>
          <w:szCs w:val="28"/>
        </w:rPr>
      </w:pPr>
      <w:r w:rsidRPr="0033185F">
        <w:rPr>
          <w:b/>
          <w:sz w:val="28"/>
          <w:szCs w:val="28"/>
        </w:rPr>
        <w:t>2.14. Показатели доступности и качества муниципальных услуг</w:t>
      </w:r>
    </w:p>
    <w:p w:rsidR="00816AAD" w:rsidRPr="0033185F" w:rsidRDefault="00816AAD" w:rsidP="00816AAD">
      <w:pPr>
        <w:ind w:firstLine="567"/>
        <w:contextualSpacing/>
        <w:jc w:val="center"/>
        <w:rPr>
          <w:sz w:val="28"/>
          <w:szCs w:val="28"/>
        </w:rPr>
      </w:pPr>
    </w:p>
    <w:p w:rsidR="00675D08" w:rsidRPr="0033185F" w:rsidRDefault="00675D08" w:rsidP="0033185F">
      <w:pPr>
        <w:ind w:firstLine="567"/>
        <w:contextualSpacing/>
        <w:jc w:val="both"/>
        <w:rPr>
          <w:sz w:val="28"/>
          <w:szCs w:val="28"/>
        </w:rPr>
      </w:pPr>
      <w:r w:rsidRPr="0033185F">
        <w:rPr>
          <w:sz w:val="28"/>
          <w:szCs w:val="28"/>
        </w:rPr>
        <w:t>2.14.1. Показателями доступности и качества муниципальной услуги являются:</w:t>
      </w:r>
    </w:p>
    <w:p w:rsidR="00675D08" w:rsidRPr="0033185F" w:rsidRDefault="00675D08" w:rsidP="0033185F">
      <w:pPr>
        <w:ind w:firstLine="567"/>
        <w:contextualSpacing/>
        <w:jc w:val="both"/>
        <w:rPr>
          <w:sz w:val="28"/>
          <w:szCs w:val="28"/>
        </w:rPr>
      </w:pPr>
      <w:r w:rsidRPr="0033185F">
        <w:rPr>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ЕПГУ;</w:t>
      </w:r>
    </w:p>
    <w:p w:rsidR="00675D08" w:rsidRPr="0033185F" w:rsidRDefault="00675D08" w:rsidP="0033185F">
      <w:pPr>
        <w:ind w:firstLine="567"/>
        <w:contextualSpacing/>
        <w:jc w:val="both"/>
        <w:rPr>
          <w:sz w:val="28"/>
          <w:szCs w:val="28"/>
        </w:rPr>
      </w:pPr>
      <w:r w:rsidRPr="0033185F">
        <w:rPr>
          <w:sz w:val="28"/>
          <w:szCs w:val="28"/>
        </w:rPr>
        <w:t>-возможность заявителя оценить качество предоставления муниципальной услуги (заполнение анкеты в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75D08" w:rsidRPr="0033185F" w:rsidRDefault="00675D08" w:rsidP="0033185F">
      <w:pPr>
        <w:ind w:firstLine="567"/>
        <w:contextualSpacing/>
        <w:jc w:val="both"/>
        <w:rPr>
          <w:sz w:val="28"/>
          <w:szCs w:val="28"/>
        </w:rPr>
      </w:pPr>
      <w:r w:rsidRPr="0033185F">
        <w:rPr>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по телефону, на официальном сайте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 xml:space="preserve">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w:t>
      </w:r>
      <w:r w:rsidR="00D05B8F" w:rsidRPr="0033185F">
        <w:rPr>
          <w:sz w:val="28"/>
          <w:szCs w:val="28"/>
        </w:rPr>
        <w:t>2</w:t>
      </w:r>
      <w:r w:rsidRPr="0033185F">
        <w:rPr>
          <w:sz w:val="28"/>
          <w:szCs w:val="28"/>
        </w:rPr>
        <w:t xml:space="preserve"> (</w:t>
      </w:r>
      <w:r w:rsidR="00D05B8F" w:rsidRPr="0033185F">
        <w:rPr>
          <w:sz w:val="28"/>
          <w:szCs w:val="28"/>
        </w:rPr>
        <w:t>двух</w:t>
      </w:r>
      <w:r w:rsidRPr="0033185F">
        <w:rPr>
          <w:sz w:val="28"/>
          <w:szCs w:val="28"/>
        </w:rPr>
        <w:t xml:space="preserve">) </w:t>
      </w:r>
      <w:r w:rsidR="00D05B8F" w:rsidRPr="0033185F">
        <w:rPr>
          <w:sz w:val="28"/>
          <w:szCs w:val="28"/>
        </w:rPr>
        <w:t>раз.</w:t>
      </w:r>
    </w:p>
    <w:p w:rsidR="00675D08" w:rsidRPr="0033185F" w:rsidRDefault="00675D08" w:rsidP="0033185F">
      <w:pPr>
        <w:ind w:firstLine="567"/>
        <w:contextualSpacing/>
        <w:jc w:val="both"/>
        <w:rPr>
          <w:sz w:val="28"/>
          <w:szCs w:val="28"/>
        </w:rPr>
      </w:pPr>
      <w:r w:rsidRPr="0033185F">
        <w:rPr>
          <w:sz w:val="28"/>
          <w:szCs w:val="28"/>
        </w:rPr>
        <w:t>Продолжительность взаимодействия – не более 30 минут.</w:t>
      </w:r>
    </w:p>
    <w:p w:rsidR="00675D08" w:rsidRPr="0033185F" w:rsidRDefault="00675D08" w:rsidP="0033185F">
      <w:pPr>
        <w:ind w:firstLine="567"/>
        <w:contextualSpacing/>
        <w:jc w:val="both"/>
        <w:rPr>
          <w:sz w:val="28"/>
          <w:szCs w:val="28"/>
        </w:rPr>
      </w:pPr>
      <w:r w:rsidRPr="0033185F">
        <w:rPr>
          <w:sz w:val="28"/>
          <w:szCs w:val="28"/>
        </w:rPr>
        <w:t xml:space="preserve">2.14.2. Индикатором качества муниципальной услуги является мониторинг исполнения административного регламента по предоставлению муниципальной услуги, соблюдение сроков предоставления муниципальной услуги, отсутствие жалоб на действия (бездействие), решения, принятые сотрудниками управления образования, участвующие в предоставлении муниципальной услуги. </w:t>
      </w:r>
    </w:p>
    <w:p w:rsidR="00675D08" w:rsidRPr="0033185F" w:rsidRDefault="00675D08" w:rsidP="0033185F">
      <w:pPr>
        <w:ind w:firstLine="567"/>
        <w:contextualSpacing/>
        <w:jc w:val="both"/>
        <w:rPr>
          <w:sz w:val="28"/>
          <w:szCs w:val="28"/>
        </w:rPr>
      </w:pPr>
      <w:r w:rsidRPr="0033185F">
        <w:rPr>
          <w:sz w:val="28"/>
          <w:szCs w:val="28"/>
        </w:rPr>
        <w:t xml:space="preserve">2.14.3. Критерием оценки качества предоставляемой услуги является соблюдение сроков предоставления муниципальной слуги, установленных настоящим регламентом, отсутствие нарушений положений регламента должностными лицами при предоставлении муниципальной услуги. </w:t>
      </w:r>
    </w:p>
    <w:p w:rsidR="00675D08" w:rsidRPr="0033185F" w:rsidRDefault="00675D08" w:rsidP="0033185F">
      <w:pPr>
        <w:contextualSpacing/>
        <w:jc w:val="both"/>
        <w:rPr>
          <w:b/>
          <w:sz w:val="28"/>
          <w:szCs w:val="28"/>
        </w:rPr>
      </w:pPr>
    </w:p>
    <w:p w:rsidR="00675D08" w:rsidRPr="0033185F" w:rsidRDefault="00675D08" w:rsidP="00816AAD">
      <w:pPr>
        <w:contextualSpacing/>
        <w:jc w:val="center"/>
        <w:rPr>
          <w:b/>
          <w:sz w:val="28"/>
          <w:szCs w:val="28"/>
        </w:rPr>
      </w:pPr>
      <w:r w:rsidRPr="0033185F">
        <w:rPr>
          <w:b/>
          <w:sz w:val="28"/>
          <w:szCs w:val="28"/>
        </w:rPr>
        <w:t>2.15. Иные требования, в том числе учитывающие особенности</w:t>
      </w:r>
    </w:p>
    <w:p w:rsidR="00675D08" w:rsidRDefault="00675D08" w:rsidP="00816AAD">
      <w:pPr>
        <w:contextualSpacing/>
        <w:jc w:val="center"/>
        <w:rPr>
          <w:b/>
          <w:sz w:val="28"/>
          <w:szCs w:val="28"/>
        </w:rPr>
      </w:pPr>
      <w:r w:rsidRPr="0033185F">
        <w:rPr>
          <w:b/>
          <w:sz w:val="28"/>
          <w:szCs w:val="28"/>
        </w:rPr>
        <w:t>предоставления муниципальной услуги в МФЦ и особенности предоставления муниципальной</w:t>
      </w:r>
      <w:r w:rsidR="00D05B8F" w:rsidRPr="0033185F">
        <w:rPr>
          <w:b/>
          <w:sz w:val="28"/>
          <w:szCs w:val="28"/>
        </w:rPr>
        <w:t xml:space="preserve"> </w:t>
      </w:r>
      <w:r w:rsidRPr="0033185F">
        <w:rPr>
          <w:b/>
          <w:sz w:val="28"/>
          <w:szCs w:val="28"/>
        </w:rPr>
        <w:t>услуги в электронной форме</w:t>
      </w:r>
    </w:p>
    <w:p w:rsidR="00816AAD" w:rsidRPr="0033185F" w:rsidRDefault="00816AAD" w:rsidP="00816AAD">
      <w:pPr>
        <w:contextualSpacing/>
        <w:jc w:val="center"/>
        <w:rPr>
          <w:b/>
          <w:sz w:val="28"/>
          <w:szCs w:val="28"/>
        </w:rPr>
      </w:pPr>
    </w:p>
    <w:p w:rsidR="00675D08" w:rsidRPr="0033185F" w:rsidRDefault="00675D08" w:rsidP="0033185F">
      <w:pPr>
        <w:ind w:firstLine="709"/>
        <w:contextualSpacing/>
        <w:jc w:val="both"/>
        <w:rPr>
          <w:sz w:val="28"/>
          <w:szCs w:val="28"/>
        </w:rPr>
      </w:pPr>
      <w:r w:rsidRPr="0033185F">
        <w:rPr>
          <w:sz w:val="28"/>
          <w:szCs w:val="28"/>
        </w:rPr>
        <w:lastRenderedPageBreak/>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675D08" w:rsidRPr="0033185F" w:rsidRDefault="00675D08" w:rsidP="0033185F">
      <w:pPr>
        <w:ind w:firstLine="709"/>
        <w:contextualSpacing/>
        <w:jc w:val="both"/>
        <w:rPr>
          <w:sz w:val="28"/>
          <w:szCs w:val="28"/>
        </w:rPr>
      </w:pPr>
      <w:r w:rsidRPr="0033185F">
        <w:rPr>
          <w:sz w:val="28"/>
          <w:szCs w:val="28"/>
        </w:rPr>
        <w:t>Предоставление муниципальной услуги посредством комплексного запроса в ОГКУ "Правительство для граждан" не осуществляется.</w:t>
      </w:r>
    </w:p>
    <w:p w:rsidR="00675D08" w:rsidRPr="0033185F" w:rsidRDefault="00675D08" w:rsidP="0033185F">
      <w:pPr>
        <w:ind w:firstLine="709"/>
        <w:contextualSpacing/>
        <w:jc w:val="both"/>
        <w:rPr>
          <w:sz w:val="28"/>
          <w:szCs w:val="28"/>
        </w:rPr>
      </w:pPr>
      <w:r w:rsidRPr="0033185F">
        <w:rPr>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675D08" w:rsidRPr="0033185F" w:rsidRDefault="00675D08" w:rsidP="0033185F">
      <w:pPr>
        <w:ind w:firstLine="709"/>
        <w:contextualSpacing/>
        <w:jc w:val="both"/>
        <w:rPr>
          <w:sz w:val="28"/>
          <w:szCs w:val="28"/>
        </w:rPr>
      </w:pPr>
      <w:proofErr w:type="gramStart"/>
      <w:r w:rsidRPr="0033185F">
        <w:rPr>
          <w:sz w:val="28"/>
          <w:szCs w:val="28"/>
        </w:rPr>
        <w:t>Возможность предоставления муниципальной услуги в электронной форме через ЕПГУ, Портал образовательных услуг Ульяновской области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ЕПГУ, Портала образовательных услуг Ульяновской области,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675D08" w:rsidRPr="0033185F" w:rsidRDefault="00675D08" w:rsidP="0033185F">
      <w:pPr>
        <w:ind w:firstLine="709"/>
        <w:contextualSpacing/>
        <w:jc w:val="both"/>
        <w:rPr>
          <w:sz w:val="28"/>
          <w:szCs w:val="28"/>
        </w:rPr>
      </w:pPr>
      <w:r w:rsidRPr="0033185F">
        <w:rPr>
          <w:sz w:val="28"/>
          <w:szCs w:val="28"/>
        </w:rPr>
        <w:t>При подаче посредством ЕПГУ, Портала образовательных услуг Ульяновской области заявление подписывается простой электронной подписью.</w:t>
      </w:r>
    </w:p>
    <w:p w:rsidR="00675D08" w:rsidRPr="0033185F" w:rsidRDefault="00675D08" w:rsidP="0033185F">
      <w:pPr>
        <w:ind w:firstLine="567"/>
        <w:contextualSpacing/>
        <w:jc w:val="both"/>
        <w:rPr>
          <w:sz w:val="28"/>
          <w:szCs w:val="28"/>
        </w:rPr>
      </w:pPr>
    </w:p>
    <w:p w:rsidR="00675D08" w:rsidRPr="0033185F" w:rsidRDefault="00675D08" w:rsidP="00816AAD">
      <w:pPr>
        <w:ind w:hanging="11"/>
        <w:jc w:val="center"/>
        <w:rPr>
          <w:b/>
          <w:bCs/>
          <w:color w:val="000000"/>
          <w:sz w:val="28"/>
          <w:szCs w:val="28"/>
        </w:rPr>
      </w:pPr>
      <w:r w:rsidRPr="0033185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33185F">
        <w:rPr>
          <w:b/>
          <w:bCs/>
          <w:color w:val="000000"/>
          <w:sz w:val="28"/>
          <w:szCs w:val="28"/>
        </w:rPr>
        <w:t xml:space="preserve"> в электронной форме, а также особенности выполнения административных процедур в МФЦ</w:t>
      </w:r>
    </w:p>
    <w:p w:rsidR="00675D08" w:rsidRPr="0033185F" w:rsidRDefault="00675D08" w:rsidP="0033185F">
      <w:pPr>
        <w:ind w:hanging="11"/>
        <w:jc w:val="both"/>
        <w:rPr>
          <w:b/>
          <w:sz w:val="28"/>
          <w:szCs w:val="28"/>
        </w:rPr>
      </w:pPr>
    </w:p>
    <w:p w:rsidR="00675D08" w:rsidRPr="0033185F" w:rsidRDefault="00675D08" w:rsidP="0033185F">
      <w:pPr>
        <w:ind w:firstLine="567"/>
        <w:contextualSpacing/>
        <w:jc w:val="both"/>
        <w:rPr>
          <w:sz w:val="28"/>
          <w:szCs w:val="28"/>
        </w:rPr>
      </w:pPr>
      <w:r w:rsidRPr="0033185F">
        <w:rPr>
          <w:b/>
          <w:sz w:val="28"/>
          <w:szCs w:val="28"/>
        </w:rPr>
        <w:t>3.1. Исчерпывающие перечни административных процедур</w:t>
      </w:r>
    </w:p>
    <w:p w:rsidR="00675D08" w:rsidRPr="0033185F" w:rsidRDefault="00675D08" w:rsidP="0033185F">
      <w:pPr>
        <w:ind w:firstLine="567"/>
        <w:contextualSpacing/>
        <w:jc w:val="both"/>
        <w:rPr>
          <w:sz w:val="28"/>
          <w:szCs w:val="28"/>
        </w:rPr>
      </w:pPr>
      <w:r w:rsidRPr="0033185F">
        <w:rPr>
          <w:sz w:val="28"/>
          <w:szCs w:val="28"/>
        </w:rPr>
        <w:t>3.1.1. Исчерпывающий перечень административных процедур предоставления муниципальной услуги в уполномоченном органе:</w:t>
      </w:r>
    </w:p>
    <w:p w:rsidR="00675D08" w:rsidRPr="0033185F" w:rsidRDefault="00675D08" w:rsidP="0033185F">
      <w:pPr>
        <w:ind w:firstLine="567"/>
        <w:contextualSpacing/>
        <w:jc w:val="both"/>
        <w:rPr>
          <w:sz w:val="28"/>
          <w:szCs w:val="28"/>
        </w:rPr>
      </w:pPr>
      <w:r w:rsidRPr="0033185F">
        <w:rPr>
          <w:sz w:val="28"/>
          <w:szCs w:val="28"/>
        </w:rPr>
        <w:t xml:space="preserve">1) постановка на учет ребенка для предоставления места в образовательной организации при личном обращении заявителя в Управление осуществляется при помощи ведомственной системы «Е-услуги. Образование»; </w:t>
      </w:r>
    </w:p>
    <w:p w:rsidR="00675D08" w:rsidRPr="0033185F" w:rsidRDefault="00675D08" w:rsidP="0033185F">
      <w:pPr>
        <w:ind w:firstLine="567"/>
        <w:contextualSpacing/>
        <w:jc w:val="both"/>
        <w:rPr>
          <w:sz w:val="28"/>
          <w:szCs w:val="28"/>
        </w:rPr>
      </w:pPr>
      <w:r w:rsidRPr="0033185F">
        <w:rPr>
          <w:sz w:val="28"/>
          <w:szCs w:val="28"/>
        </w:rPr>
        <w:t>2) подача заявления о постановке ребенка на учет с использованием Портала образовательных услуг Ульяновской области;</w:t>
      </w:r>
    </w:p>
    <w:p w:rsidR="00675D08" w:rsidRPr="0033185F" w:rsidRDefault="00675D08" w:rsidP="0033185F">
      <w:pPr>
        <w:ind w:firstLine="567"/>
        <w:contextualSpacing/>
        <w:jc w:val="both"/>
        <w:rPr>
          <w:sz w:val="28"/>
          <w:szCs w:val="28"/>
        </w:rPr>
      </w:pPr>
      <w:r w:rsidRPr="0033185F">
        <w:rPr>
          <w:sz w:val="28"/>
          <w:szCs w:val="28"/>
        </w:rPr>
        <w:t>3) проведение заседания комиссии по комплектованию;</w:t>
      </w:r>
    </w:p>
    <w:p w:rsidR="00675D08" w:rsidRPr="0033185F" w:rsidRDefault="00675D08" w:rsidP="0033185F">
      <w:pPr>
        <w:ind w:firstLine="567"/>
        <w:contextualSpacing/>
        <w:jc w:val="both"/>
        <w:rPr>
          <w:sz w:val="28"/>
          <w:szCs w:val="28"/>
        </w:rPr>
      </w:pPr>
      <w:r w:rsidRPr="0033185F">
        <w:rPr>
          <w:sz w:val="28"/>
          <w:szCs w:val="28"/>
        </w:rPr>
        <w:t>4) подготовка и выдача направления в образовательную организацию родителям (законным представителям) ребенка либо выдача мотивированного отказа в предоставлении муниципальной услуги.</w:t>
      </w:r>
    </w:p>
    <w:p w:rsidR="00675D08" w:rsidRPr="0033185F" w:rsidRDefault="00675D08" w:rsidP="0033185F">
      <w:pPr>
        <w:ind w:firstLine="567"/>
        <w:contextualSpacing/>
        <w:jc w:val="both"/>
        <w:rPr>
          <w:sz w:val="28"/>
          <w:szCs w:val="28"/>
        </w:rPr>
      </w:pPr>
      <w:r w:rsidRPr="0033185F">
        <w:rPr>
          <w:sz w:val="28"/>
          <w:szCs w:val="28"/>
        </w:rPr>
        <w:t>3.1.2. Исчерпывающий перечень административных процедур при предоставлении муниципальной услуги в электронной форме, в том числе с использованием ЕПГУ:</w:t>
      </w:r>
    </w:p>
    <w:p w:rsidR="00675D08" w:rsidRPr="0033185F" w:rsidRDefault="00675D08" w:rsidP="0033185F">
      <w:pPr>
        <w:ind w:firstLine="567"/>
        <w:contextualSpacing/>
        <w:jc w:val="both"/>
        <w:rPr>
          <w:sz w:val="28"/>
          <w:szCs w:val="28"/>
        </w:rPr>
      </w:pPr>
      <w:r w:rsidRPr="0033185F">
        <w:rPr>
          <w:sz w:val="28"/>
          <w:szCs w:val="28"/>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675D08" w:rsidRPr="0033185F" w:rsidRDefault="00675D08" w:rsidP="0033185F">
      <w:pPr>
        <w:ind w:firstLine="567"/>
        <w:contextualSpacing/>
        <w:jc w:val="both"/>
        <w:rPr>
          <w:sz w:val="28"/>
          <w:szCs w:val="28"/>
        </w:rPr>
      </w:pPr>
      <w:r w:rsidRPr="0033185F">
        <w:rPr>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ЕПГУ;</w:t>
      </w:r>
    </w:p>
    <w:p w:rsidR="00675D08" w:rsidRPr="0033185F" w:rsidRDefault="00675D08" w:rsidP="0033185F">
      <w:pPr>
        <w:ind w:firstLine="567"/>
        <w:contextualSpacing/>
        <w:jc w:val="both"/>
        <w:rPr>
          <w:sz w:val="28"/>
          <w:szCs w:val="28"/>
        </w:rPr>
      </w:pPr>
      <w:r w:rsidRPr="0033185F">
        <w:rPr>
          <w:sz w:val="28"/>
          <w:szCs w:val="28"/>
        </w:rPr>
        <w:t>3) получение заявителем сведений о ходе выполнения запроса о предоставлении муниципальной услуги;</w:t>
      </w:r>
    </w:p>
    <w:p w:rsidR="00675D08" w:rsidRPr="0033185F" w:rsidRDefault="00675D08" w:rsidP="0033185F">
      <w:pPr>
        <w:ind w:firstLine="567"/>
        <w:contextualSpacing/>
        <w:jc w:val="both"/>
        <w:rPr>
          <w:sz w:val="28"/>
          <w:szCs w:val="28"/>
        </w:rPr>
      </w:pPr>
      <w:r w:rsidRPr="0033185F">
        <w:rPr>
          <w:sz w:val="28"/>
          <w:szCs w:val="28"/>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частью 1 статьи 1 Федерального закона от 27.07.2010 N 210-ФЗ "Об организации предоставления государственных и муниципальных услуг": не осуществляется;</w:t>
      </w:r>
    </w:p>
    <w:p w:rsidR="00675D08" w:rsidRPr="0033185F" w:rsidRDefault="00675D08" w:rsidP="0033185F">
      <w:pPr>
        <w:ind w:firstLine="567"/>
        <w:contextualSpacing/>
        <w:jc w:val="both"/>
        <w:rPr>
          <w:sz w:val="28"/>
          <w:szCs w:val="28"/>
        </w:rPr>
      </w:pPr>
      <w:r w:rsidRPr="0033185F">
        <w:rPr>
          <w:sz w:val="28"/>
          <w:szCs w:val="28"/>
        </w:rPr>
        <w:t>5) получение заявителем результата предоставления муниципальной услуги, если иное не установлено федеральным законом;</w:t>
      </w:r>
    </w:p>
    <w:p w:rsidR="00675D08" w:rsidRPr="0033185F" w:rsidRDefault="00675D08" w:rsidP="0033185F">
      <w:pPr>
        <w:ind w:firstLine="567"/>
        <w:contextualSpacing/>
        <w:jc w:val="both"/>
        <w:rPr>
          <w:sz w:val="28"/>
          <w:szCs w:val="28"/>
        </w:rPr>
      </w:pPr>
      <w:r w:rsidRPr="0033185F">
        <w:rPr>
          <w:sz w:val="28"/>
          <w:szCs w:val="28"/>
        </w:rPr>
        <w:t>6) иные действия, необходимые для предоставления муниципальной услуги: не осуществляются.</w:t>
      </w:r>
    </w:p>
    <w:p w:rsidR="00675D08" w:rsidRPr="0033185F" w:rsidRDefault="00675D08" w:rsidP="0033185F">
      <w:pPr>
        <w:shd w:val="clear" w:color="auto" w:fill="FFFFFF"/>
        <w:spacing w:line="322" w:lineRule="exact"/>
        <w:ind w:firstLine="566"/>
        <w:jc w:val="both"/>
        <w:rPr>
          <w:sz w:val="28"/>
          <w:szCs w:val="28"/>
        </w:rPr>
      </w:pPr>
      <w:r w:rsidRPr="0033185F">
        <w:rPr>
          <w:sz w:val="28"/>
          <w:szCs w:val="28"/>
        </w:rPr>
        <w:t xml:space="preserve">3.1.3. Предоставление муниципальный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w:t>
      </w:r>
      <w:proofErr w:type="spellStart"/>
      <w:proofErr w:type="gramStart"/>
      <w:r w:rsidRPr="0033185F">
        <w:rPr>
          <w:sz w:val="28"/>
          <w:szCs w:val="28"/>
        </w:rPr>
        <w:t>интернет-технологий</w:t>
      </w:r>
      <w:proofErr w:type="spellEnd"/>
      <w:proofErr w:type="gramEnd"/>
      <w:r w:rsidRPr="0033185F">
        <w:rPr>
          <w:sz w:val="28"/>
          <w:szCs w:val="28"/>
        </w:rPr>
        <w:t xml:space="preserve">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D05B8F" w:rsidRPr="0033185F">
        <w:rPr>
          <w:sz w:val="28"/>
          <w:szCs w:val="28"/>
        </w:rPr>
        <w:t xml:space="preserve">Ульяновский </w:t>
      </w:r>
      <w:r w:rsidRPr="0033185F">
        <w:rPr>
          <w:sz w:val="28"/>
          <w:szCs w:val="28"/>
        </w:rPr>
        <w:t xml:space="preserve"> район» Ульяновской области в части приёма заявления. </w:t>
      </w:r>
    </w:p>
    <w:p w:rsidR="00675D08" w:rsidRPr="0033185F" w:rsidRDefault="00675D08" w:rsidP="0033185F">
      <w:pPr>
        <w:ind w:firstLine="567"/>
        <w:contextualSpacing/>
        <w:jc w:val="both"/>
        <w:rPr>
          <w:sz w:val="28"/>
          <w:szCs w:val="28"/>
        </w:rPr>
      </w:pPr>
      <w:r w:rsidRPr="0033185F">
        <w:rPr>
          <w:sz w:val="28"/>
          <w:szCs w:val="28"/>
        </w:rPr>
        <w:t>3.1.4. Исчерпывающий перечень административных процедур, выполняемых в ОГКУ "Правительство для граждан":</w:t>
      </w:r>
    </w:p>
    <w:p w:rsidR="00675D08" w:rsidRPr="0033185F" w:rsidRDefault="00675D08" w:rsidP="0033185F">
      <w:pPr>
        <w:ind w:firstLine="567"/>
        <w:contextualSpacing/>
        <w:jc w:val="both"/>
        <w:rPr>
          <w:sz w:val="28"/>
          <w:szCs w:val="28"/>
        </w:rPr>
      </w:pPr>
      <w:r w:rsidRPr="0033185F">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75D08" w:rsidRPr="0033185F" w:rsidRDefault="00675D08" w:rsidP="0033185F">
      <w:pPr>
        <w:ind w:firstLine="567"/>
        <w:contextualSpacing/>
        <w:jc w:val="both"/>
        <w:rPr>
          <w:sz w:val="28"/>
          <w:szCs w:val="28"/>
        </w:rPr>
      </w:pPr>
      <w:r w:rsidRPr="0033185F">
        <w:rPr>
          <w:sz w:val="28"/>
          <w:szCs w:val="28"/>
        </w:rPr>
        <w:t>2) прием запросов заявителей о предоставлении муниципальной услуги, необходимых для предоставления муниципальной услуги;</w:t>
      </w:r>
    </w:p>
    <w:p w:rsidR="00675D08" w:rsidRPr="0033185F" w:rsidRDefault="00675D08" w:rsidP="0033185F">
      <w:pPr>
        <w:ind w:firstLine="567"/>
        <w:contextualSpacing/>
        <w:jc w:val="both"/>
        <w:rPr>
          <w:sz w:val="28"/>
          <w:szCs w:val="28"/>
        </w:rPr>
      </w:pPr>
      <w:r w:rsidRPr="0033185F">
        <w:rPr>
          <w:sz w:val="28"/>
          <w:szCs w:val="28"/>
        </w:rPr>
        <w:t>3) формирование и направление МФЦ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w:t>
      </w:r>
    </w:p>
    <w:p w:rsidR="00675D08" w:rsidRPr="0033185F" w:rsidRDefault="00675D08" w:rsidP="0033185F">
      <w:pPr>
        <w:ind w:firstLine="567"/>
        <w:contextualSpacing/>
        <w:jc w:val="both"/>
        <w:rPr>
          <w:sz w:val="28"/>
          <w:szCs w:val="28"/>
        </w:rPr>
      </w:pPr>
      <w:r w:rsidRPr="0033185F">
        <w:rPr>
          <w:sz w:val="28"/>
          <w:szCs w:val="28"/>
        </w:rPr>
        <w:t>4) иные процедуры не осуществляются;</w:t>
      </w:r>
    </w:p>
    <w:p w:rsidR="00675D08" w:rsidRPr="0033185F" w:rsidRDefault="00675D08" w:rsidP="0033185F">
      <w:pPr>
        <w:ind w:firstLine="567"/>
        <w:contextualSpacing/>
        <w:jc w:val="both"/>
        <w:rPr>
          <w:sz w:val="28"/>
          <w:szCs w:val="28"/>
        </w:rPr>
      </w:pPr>
      <w:r w:rsidRPr="0033185F">
        <w:rPr>
          <w:sz w:val="28"/>
          <w:szCs w:val="28"/>
        </w:rPr>
        <w:t>5) иные действия, необходимые для предоставления муниципальной услуги, отсутствуют.</w:t>
      </w:r>
    </w:p>
    <w:p w:rsidR="00675D08" w:rsidRPr="0033185F" w:rsidRDefault="00675D08" w:rsidP="0033185F">
      <w:pPr>
        <w:ind w:firstLine="567"/>
        <w:contextualSpacing/>
        <w:jc w:val="both"/>
        <w:rPr>
          <w:sz w:val="28"/>
          <w:szCs w:val="28"/>
        </w:rPr>
      </w:pPr>
      <w:r w:rsidRPr="0033185F">
        <w:rPr>
          <w:sz w:val="28"/>
          <w:szCs w:val="28"/>
        </w:rPr>
        <w:lastRenderedPageBreak/>
        <w:t>3.1.5.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75D08" w:rsidRPr="0033185F" w:rsidRDefault="00675D08" w:rsidP="0033185F">
      <w:pPr>
        <w:ind w:firstLine="567"/>
        <w:contextualSpacing/>
        <w:jc w:val="both"/>
        <w:rPr>
          <w:sz w:val="28"/>
          <w:szCs w:val="28"/>
        </w:rPr>
      </w:pPr>
      <w:r w:rsidRPr="0033185F">
        <w:rPr>
          <w:sz w:val="28"/>
          <w:szCs w:val="28"/>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75D08" w:rsidRPr="0033185F" w:rsidRDefault="00675D08" w:rsidP="0033185F">
      <w:pPr>
        <w:ind w:firstLine="567"/>
        <w:contextualSpacing/>
        <w:jc w:val="both"/>
        <w:rPr>
          <w:b/>
          <w:sz w:val="28"/>
          <w:szCs w:val="28"/>
        </w:rPr>
      </w:pPr>
      <w:r w:rsidRPr="0033185F">
        <w:rPr>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75D08" w:rsidRPr="0033185F" w:rsidRDefault="00675D08" w:rsidP="0033185F">
      <w:pPr>
        <w:ind w:firstLine="567"/>
        <w:contextualSpacing/>
        <w:jc w:val="both"/>
        <w:rPr>
          <w:b/>
          <w:sz w:val="28"/>
          <w:szCs w:val="28"/>
        </w:rPr>
      </w:pPr>
    </w:p>
    <w:p w:rsidR="00675D08" w:rsidRDefault="00675D08" w:rsidP="00816AAD">
      <w:pPr>
        <w:ind w:firstLine="567"/>
        <w:contextualSpacing/>
        <w:jc w:val="center"/>
        <w:rPr>
          <w:b/>
          <w:sz w:val="28"/>
          <w:szCs w:val="28"/>
        </w:rPr>
      </w:pPr>
      <w:r w:rsidRPr="0033185F">
        <w:rPr>
          <w:b/>
          <w:sz w:val="28"/>
          <w:szCs w:val="28"/>
        </w:rPr>
        <w:t>3.2. Порядок выполнения процедур при предоставлении муниципальной услуги в уполномоченном органе</w:t>
      </w:r>
    </w:p>
    <w:p w:rsidR="00816AAD" w:rsidRPr="0033185F" w:rsidRDefault="00816AAD" w:rsidP="00816AAD">
      <w:pPr>
        <w:ind w:firstLine="567"/>
        <w:contextualSpacing/>
        <w:jc w:val="center"/>
        <w:rPr>
          <w:b/>
          <w:sz w:val="28"/>
          <w:szCs w:val="28"/>
        </w:rPr>
      </w:pPr>
    </w:p>
    <w:p w:rsidR="00675D08" w:rsidRPr="0033185F" w:rsidRDefault="00675D08" w:rsidP="0033185F">
      <w:pPr>
        <w:shd w:val="clear" w:color="auto" w:fill="FFFFFF"/>
        <w:ind w:right="10" w:firstLine="566"/>
        <w:jc w:val="both"/>
        <w:rPr>
          <w:b/>
          <w:sz w:val="28"/>
          <w:szCs w:val="28"/>
        </w:rPr>
      </w:pPr>
      <w:r w:rsidRPr="0033185F">
        <w:rPr>
          <w:sz w:val="28"/>
          <w:szCs w:val="28"/>
        </w:rPr>
        <w:t xml:space="preserve">3.2.1. Постановка </w:t>
      </w:r>
      <w:proofErr w:type="gramStart"/>
      <w:r w:rsidRPr="0033185F">
        <w:rPr>
          <w:sz w:val="28"/>
          <w:szCs w:val="28"/>
        </w:rPr>
        <w:t>на учет ребенка для предоставления места в образовательной организации на основании заявления при личном обращении</w:t>
      </w:r>
      <w:proofErr w:type="gramEnd"/>
      <w:r w:rsidRPr="0033185F">
        <w:rPr>
          <w:sz w:val="28"/>
          <w:szCs w:val="28"/>
        </w:rPr>
        <w:t xml:space="preserve"> заявителя в Управление.</w:t>
      </w:r>
    </w:p>
    <w:p w:rsidR="00675D08" w:rsidRPr="0033185F" w:rsidRDefault="00675D08" w:rsidP="0033185F">
      <w:pPr>
        <w:shd w:val="clear" w:color="auto" w:fill="FFFFFF"/>
        <w:ind w:firstLine="566"/>
        <w:jc w:val="both"/>
        <w:rPr>
          <w:sz w:val="28"/>
          <w:szCs w:val="28"/>
        </w:rPr>
      </w:pPr>
      <w:r w:rsidRPr="0033185F">
        <w:rPr>
          <w:sz w:val="28"/>
          <w:szCs w:val="28"/>
        </w:rPr>
        <w:t xml:space="preserve">Основанием для начала предоставления муниципальной услуги является подача заявления </w:t>
      </w:r>
      <w:proofErr w:type="gramStart"/>
      <w:r w:rsidRPr="0033185F">
        <w:rPr>
          <w:sz w:val="28"/>
          <w:szCs w:val="28"/>
        </w:rPr>
        <w:t>о постановке ребенка на учет для предоставления места в образовательной организации в Управление</w:t>
      </w:r>
      <w:proofErr w:type="gramEnd"/>
      <w:r w:rsidRPr="0033185F">
        <w:rPr>
          <w:sz w:val="28"/>
          <w:szCs w:val="28"/>
        </w:rPr>
        <w:t>.</w:t>
      </w:r>
    </w:p>
    <w:p w:rsidR="00675D08" w:rsidRPr="0033185F" w:rsidRDefault="00675D08" w:rsidP="0033185F">
      <w:pPr>
        <w:shd w:val="clear" w:color="auto" w:fill="FFFFFF"/>
        <w:ind w:right="5" w:firstLine="566"/>
        <w:jc w:val="both"/>
        <w:rPr>
          <w:sz w:val="28"/>
          <w:szCs w:val="28"/>
        </w:rPr>
      </w:pPr>
      <w:r w:rsidRPr="0033185F">
        <w:rPr>
          <w:sz w:val="28"/>
          <w:szCs w:val="28"/>
        </w:rPr>
        <w:t>Специалист Управления при получении от заявителя обращения, совершает следующие действия:</w:t>
      </w:r>
    </w:p>
    <w:p w:rsidR="00675D08" w:rsidRPr="0033185F" w:rsidRDefault="00675D08" w:rsidP="0033185F">
      <w:pPr>
        <w:shd w:val="clear" w:color="auto" w:fill="FFFFFF"/>
        <w:tabs>
          <w:tab w:val="left" w:pos="859"/>
        </w:tabs>
        <w:ind w:right="5" w:firstLine="566"/>
        <w:jc w:val="both"/>
        <w:rPr>
          <w:sz w:val="28"/>
          <w:szCs w:val="28"/>
        </w:rPr>
      </w:pPr>
      <w:r w:rsidRPr="0033185F">
        <w:rPr>
          <w:spacing w:val="-3"/>
          <w:sz w:val="28"/>
          <w:szCs w:val="28"/>
        </w:rPr>
        <w:t xml:space="preserve">а) </w:t>
      </w:r>
      <w:r w:rsidRPr="0033185F">
        <w:rPr>
          <w:sz w:val="28"/>
          <w:szCs w:val="28"/>
        </w:rPr>
        <w:t xml:space="preserve">сверяет данные заявления путем межведомственных запросов; </w:t>
      </w:r>
    </w:p>
    <w:p w:rsidR="00675D08" w:rsidRPr="0033185F" w:rsidRDefault="00675D08" w:rsidP="0033185F">
      <w:pPr>
        <w:shd w:val="clear" w:color="auto" w:fill="FFFFFF"/>
        <w:tabs>
          <w:tab w:val="left" w:pos="859"/>
        </w:tabs>
        <w:ind w:firstLine="567"/>
        <w:jc w:val="both"/>
        <w:rPr>
          <w:sz w:val="28"/>
          <w:szCs w:val="28"/>
        </w:rPr>
      </w:pPr>
      <w:r w:rsidRPr="0033185F">
        <w:rPr>
          <w:spacing w:val="-2"/>
          <w:sz w:val="28"/>
          <w:szCs w:val="28"/>
        </w:rPr>
        <w:t xml:space="preserve">б) </w:t>
      </w:r>
      <w:r w:rsidRPr="0033185F">
        <w:rPr>
          <w:spacing w:val="-1"/>
          <w:sz w:val="28"/>
          <w:szCs w:val="28"/>
        </w:rPr>
        <w:t>подтверждает согласие заявителя на обработку персональных данных;</w:t>
      </w:r>
    </w:p>
    <w:p w:rsidR="00675D08" w:rsidRPr="0033185F" w:rsidRDefault="00675D08" w:rsidP="0033185F">
      <w:pPr>
        <w:shd w:val="clear" w:color="auto" w:fill="FFFFFF"/>
        <w:tabs>
          <w:tab w:val="left" w:pos="974"/>
          <w:tab w:val="left" w:pos="3370"/>
          <w:tab w:val="left" w:pos="5251"/>
          <w:tab w:val="left" w:pos="7330"/>
          <w:tab w:val="left" w:pos="8078"/>
        </w:tabs>
        <w:ind w:firstLine="566"/>
        <w:jc w:val="both"/>
        <w:rPr>
          <w:spacing w:val="-2"/>
          <w:sz w:val="28"/>
          <w:szCs w:val="28"/>
        </w:rPr>
      </w:pPr>
      <w:r w:rsidRPr="0033185F">
        <w:rPr>
          <w:spacing w:val="-3"/>
          <w:sz w:val="28"/>
          <w:szCs w:val="28"/>
        </w:rPr>
        <w:t xml:space="preserve">в) </w:t>
      </w:r>
      <w:r w:rsidRPr="0033185F">
        <w:rPr>
          <w:spacing w:val="-10"/>
          <w:sz w:val="28"/>
          <w:szCs w:val="28"/>
        </w:rPr>
        <w:t xml:space="preserve">заносит данные </w:t>
      </w:r>
      <w:r w:rsidRPr="0033185F">
        <w:rPr>
          <w:sz w:val="28"/>
          <w:szCs w:val="28"/>
        </w:rPr>
        <w:t>заявителя в ведомственную систему «Е-услуги. Образование».</w:t>
      </w:r>
      <w:r w:rsidRPr="0033185F">
        <w:rPr>
          <w:spacing w:val="-2"/>
          <w:sz w:val="28"/>
          <w:szCs w:val="28"/>
        </w:rPr>
        <w:t xml:space="preserve"> </w:t>
      </w:r>
    </w:p>
    <w:p w:rsidR="00675D08" w:rsidRPr="0033185F" w:rsidRDefault="00675D08" w:rsidP="0033185F">
      <w:pPr>
        <w:shd w:val="clear" w:color="auto" w:fill="FFFFFF"/>
        <w:tabs>
          <w:tab w:val="left" w:pos="974"/>
          <w:tab w:val="left" w:pos="3370"/>
          <w:tab w:val="left" w:pos="5251"/>
          <w:tab w:val="left" w:pos="7330"/>
          <w:tab w:val="left" w:pos="8078"/>
        </w:tabs>
        <w:ind w:firstLine="566"/>
        <w:jc w:val="both"/>
        <w:rPr>
          <w:sz w:val="28"/>
          <w:szCs w:val="28"/>
        </w:rPr>
      </w:pPr>
      <w:r w:rsidRPr="0033185F">
        <w:rPr>
          <w:spacing w:val="-2"/>
          <w:sz w:val="28"/>
          <w:szCs w:val="28"/>
        </w:rPr>
        <w:t xml:space="preserve">В заявлении, </w:t>
      </w:r>
      <w:r w:rsidRPr="0033185F">
        <w:rPr>
          <w:sz w:val="28"/>
          <w:szCs w:val="28"/>
        </w:rPr>
        <w:t>зарегистрированном в ведомственной системе «Е-услуги. Образование», указывается регистрационный номер, дата получения заявления, подпись заявителя и сотрудника, принявшего заявление (с расшифровкой подписи);</w:t>
      </w:r>
    </w:p>
    <w:p w:rsidR="00675D08" w:rsidRPr="0033185F" w:rsidRDefault="00675D08" w:rsidP="0033185F">
      <w:pPr>
        <w:shd w:val="clear" w:color="auto" w:fill="FFFFFF"/>
        <w:tabs>
          <w:tab w:val="left" w:pos="874"/>
        </w:tabs>
        <w:ind w:left="566"/>
        <w:jc w:val="both"/>
        <w:rPr>
          <w:sz w:val="28"/>
          <w:szCs w:val="28"/>
        </w:rPr>
      </w:pPr>
      <w:r w:rsidRPr="0033185F">
        <w:rPr>
          <w:spacing w:val="-2"/>
          <w:sz w:val="28"/>
          <w:szCs w:val="28"/>
        </w:rPr>
        <w:t xml:space="preserve">г) </w:t>
      </w:r>
      <w:r w:rsidRPr="0033185F">
        <w:rPr>
          <w:sz w:val="28"/>
          <w:szCs w:val="28"/>
        </w:rPr>
        <w:t>переводит запрос в статус «Очередник»;</w:t>
      </w:r>
    </w:p>
    <w:p w:rsidR="00675D08" w:rsidRPr="0033185F" w:rsidRDefault="00675D08" w:rsidP="0033185F">
      <w:pPr>
        <w:shd w:val="clear" w:color="auto" w:fill="FFFFFF"/>
        <w:ind w:right="10" w:firstLine="566"/>
        <w:jc w:val="both"/>
        <w:rPr>
          <w:sz w:val="28"/>
          <w:szCs w:val="28"/>
        </w:rPr>
      </w:pPr>
      <w:proofErr w:type="spellStart"/>
      <w:r w:rsidRPr="0033185F">
        <w:rPr>
          <w:sz w:val="28"/>
          <w:szCs w:val="28"/>
        </w:rPr>
        <w:t>д</w:t>
      </w:r>
      <w:proofErr w:type="spellEnd"/>
      <w:r w:rsidRPr="0033185F">
        <w:rPr>
          <w:sz w:val="28"/>
          <w:szCs w:val="28"/>
        </w:rPr>
        <w:t>) выдает заявителю уведомление о регистрации ребенка в ведомственной системе «Е-услуги. Образование» для предоставления места в Организации (приложение 4).</w:t>
      </w:r>
    </w:p>
    <w:p w:rsidR="00675D08" w:rsidRPr="0033185F" w:rsidRDefault="00675D08" w:rsidP="0033185F">
      <w:pPr>
        <w:shd w:val="clear" w:color="auto" w:fill="FFFFFF"/>
        <w:ind w:right="10" w:firstLine="566"/>
        <w:jc w:val="both"/>
        <w:rPr>
          <w:sz w:val="28"/>
          <w:szCs w:val="28"/>
        </w:rPr>
      </w:pPr>
      <w:r w:rsidRPr="0033185F">
        <w:rPr>
          <w:sz w:val="28"/>
          <w:szCs w:val="28"/>
        </w:rPr>
        <w:t xml:space="preserve">Получателю муниципальной услуги присваивается номер </w:t>
      </w:r>
      <w:proofErr w:type="gramStart"/>
      <w:r w:rsidRPr="0033185F">
        <w:rPr>
          <w:sz w:val="28"/>
          <w:szCs w:val="28"/>
        </w:rPr>
        <w:t>в очереди постановки детей на учет для предоставления места в образовательной организации с учетом</w:t>
      </w:r>
      <w:proofErr w:type="gramEnd"/>
      <w:r w:rsidRPr="0033185F">
        <w:rPr>
          <w:sz w:val="28"/>
          <w:szCs w:val="28"/>
        </w:rPr>
        <w:t xml:space="preserve"> возраста детей (по возрастной категории)</w:t>
      </w:r>
      <w:r w:rsidRPr="0033185F">
        <w:rPr>
          <w:color w:val="339966"/>
          <w:sz w:val="28"/>
          <w:szCs w:val="28"/>
        </w:rPr>
        <w:t xml:space="preserve">, </w:t>
      </w:r>
      <w:r w:rsidRPr="0033185F">
        <w:rPr>
          <w:sz w:val="28"/>
          <w:szCs w:val="28"/>
        </w:rPr>
        <w:t>с учетом льгот (при наличии) и даты регистрации заявления.</w:t>
      </w:r>
    </w:p>
    <w:p w:rsidR="00675D08" w:rsidRPr="0033185F" w:rsidRDefault="00675D08" w:rsidP="0033185F">
      <w:pPr>
        <w:shd w:val="clear" w:color="auto" w:fill="FFFFFF"/>
        <w:ind w:left="566"/>
        <w:jc w:val="both"/>
        <w:rPr>
          <w:sz w:val="28"/>
          <w:szCs w:val="28"/>
        </w:rPr>
      </w:pPr>
      <w:r w:rsidRPr="0033185F">
        <w:rPr>
          <w:sz w:val="28"/>
          <w:szCs w:val="28"/>
        </w:rPr>
        <w:t>Общий срок приема документов не может превышать 15 минут.</w:t>
      </w:r>
    </w:p>
    <w:p w:rsidR="00675D08" w:rsidRPr="0033185F" w:rsidRDefault="00675D08" w:rsidP="0033185F">
      <w:pPr>
        <w:shd w:val="clear" w:color="auto" w:fill="FFFFFF"/>
        <w:ind w:right="5" w:firstLine="566"/>
        <w:jc w:val="both"/>
        <w:rPr>
          <w:sz w:val="28"/>
          <w:szCs w:val="28"/>
        </w:rPr>
      </w:pPr>
      <w:r w:rsidRPr="0033185F">
        <w:rPr>
          <w:sz w:val="28"/>
          <w:szCs w:val="28"/>
        </w:rPr>
        <w:t>При постановке на учет формируется очередь постановки детей на учет для предоставления места в образовательной организации с учетом возраста детей (по возрастной категории) и с учетом льгот и даты регистрации заявления в ведомственной системе «Е-услуги. Образование».</w:t>
      </w:r>
    </w:p>
    <w:p w:rsidR="00675D08" w:rsidRPr="0033185F" w:rsidRDefault="00675D08" w:rsidP="0033185F">
      <w:pPr>
        <w:shd w:val="clear" w:color="auto" w:fill="FFFFFF"/>
        <w:ind w:right="5" w:firstLine="566"/>
        <w:jc w:val="both"/>
        <w:rPr>
          <w:sz w:val="28"/>
          <w:szCs w:val="28"/>
        </w:rPr>
      </w:pPr>
      <w:r w:rsidRPr="0033185F">
        <w:rPr>
          <w:sz w:val="28"/>
          <w:szCs w:val="28"/>
        </w:rPr>
        <w:t xml:space="preserve">При изменении данных (смены места регистрации, фамилии, желаемых Организаций и др.) в ведомственной системе «Е-услуги. Образование» </w:t>
      </w:r>
      <w:r w:rsidRPr="0033185F">
        <w:rPr>
          <w:sz w:val="28"/>
          <w:szCs w:val="28"/>
        </w:rPr>
        <w:lastRenderedPageBreak/>
        <w:t>сотрудником на основании представленных документов вносятся необходимые изменения.</w:t>
      </w:r>
    </w:p>
    <w:p w:rsidR="000879B9" w:rsidRPr="0033185F" w:rsidRDefault="000879B9" w:rsidP="0033185F">
      <w:pPr>
        <w:pStyle w:val="212"/>
        <w:shd w:val="clear" w:color="auto" w:fill="auto"/>
        <w:spacing w:line="305" w:lineRule="exact"/>
        <w:ind w:firstLine="580"/>
        <w:rPr>
          <w:sz w:val="28"/>
          <w:szCs w:val="28"/>
        </w:rPr>
      </w:pPr>
      <w:r w:rsidRPr="0033185F">
        <w:rPr>
          <w:rStyle w:val="25"/>
          <w:color w:val="000000"/>
          <w:sz w:val="28"/>
          <w:szCs w:val="28"/>
        </w:rPr>
        <w:t>3.2.2. Родителю (законному представителю) предоставляется возможность самостоятельно отслеживать продвижение очередности ребенка в «Личном кабинете», созданном в Системе на Портале (</w:t>
      </w:r>
      <w:hyperlink r:id="rId12" w:history="1">
        <w:r w:rsidRPr="0033185F">
          <w:rPr>
            <w:rStyle w:val="aa"/>
            <w:sz w:val="28"/>
            <w:szCs w:val="28"/>
            <w:lang w:val="en-US"/>
          </w:rPr>
          <w:t>https</w:t>
        </w:r>
        <w:r w:rsidRPr="0033185F">
          <w:rPr>
            <w:rStyle w:val="aa"/>
            <w:sz w:val="28"/>
            <w:szCs w:val="28"/>
          </w:rPr>
          <w:t>://</w:t>
        </w:r>
        <w:proofErr w:type="spellStart"/>
        <w:r w:rsidRPr="0033185F">
          <w:rPr>
            <w:rStyle w:val="aa"/>
            <w:sz w:val="28"/>
            <w:szCs w:val="28"/>
            <w:lang w:val="en-US"/>
          </w:rPr>
          <w:t>detsad</w:t>
        </w:r>
        <w:proofErr w:type="spellEnd"/>
        <w:r w:rsidRPr="0033185F">
          <w:rPr>
            <w:rStyle w:val="aa"/>
            <w:sz w:val="28"/>
            <w:szCs w:val="28"/>
          </w:rPr>
          <w:t>.</w:t>
        </w:r>
        <w:r w:rsidRPr="0033185F">
          <w:rPr>
            <w:rStyle w:val="aa"/>
            <w:sz w:val="28"/>
            <w:szCs w:val="28"/>
            <w:lang w:val="en-US"/>
          </w:rPr>
          <w:t>cit</w:t>
        </w:r>
        <w:r w:rsidRPr="0033185F">
          <w:rPr>
            <w:rStyle w:val="aa"/>
            <w:sz w:val="28"/>
            <w:szCs w:val="28"/>
          </w:rPr>
          <w:t>73.</w:t>
        </w:r>
        <w:proofErr w:type="spellStart"/>
        <w:r w:rsidRPr="0033185F">
          <w:rPr>
            <w:rStyle w:val="aa"/>
            <w:sz w:val="28"/>
            <w:szCs w:val="28"/>
            <w:lang w:val="en-US"/>
          </w:rPr>
          <w:t>ru</w:t>
        </w:r>
        <w:proofErr w:type="spellEnd"/>
        <w:r w:rsidRPr="0033185F">
          <w:rPr>
            <w:rStyle w:val="aa"/>
            <w:sz w:val="28"/>
            <w:szCs w:val="28"/>
          </w:rPr>
          <w:t>/</w:t>
        </w:r>
      </w:hyperlink>
      <w:r w:rsidRPr="0033185F">
        <w:rPr>
          <w:rStyle w:val="25"/>
          <w:color w:val="000000"/>
          <w:sz w:val="28"/>
          <w:szCs w:val="28"/>
        </w:rPr>
        <w:t>) по данным свидетельства о рождении ребенка (серия и номер) или по индивидуальному идентификационному номеру, указанному в заявлении.</w:t>
      </w:r>
    </w:p>
    <w:p w:rsidR="000879B9" w:rsidRPr="0033185F" w:rsidRDefault="000879B9" w:rsidP="0033185F">
      <w:pPr>
        <w:pStyle w:val="212"/>
        <w:shd w:val="clear" w:color="auto" w:fill="auto"/>
        <w:spacing w:line="305" w:lineRule="exact"/>
        <w:ind w:firstLine="580"/>
        <w:rPr>
          <w:sz w:val="28"/>
          <w:szCs w:val="28"/>
        </w:rPr>
      </w:pPr>
      <w:r w:rsidRPr="0033185F">
        <w:rPr>
          <w:rStyle w:val="25"/>
          <w:color w:val="000000"/>
          <w:sz w:val="28"/>
          <w:szCs w:val="28"/>
        </w:rPr>
        <w:t xml:space="preserve">3.2.3. Очередность ребенка можно узнать путем личного обращения в Управление образования или в ОГКУ «Корпорация развития </w:t>
      </w:r>
      <w:proofErr w:type="gramStart"/>
      <w:r w:rsidRPr="0033185F">
        <w:rPr>
          <w:rStyle w:val="25"/>
          <w:color w:val="000000"/>
          <w:sz w:val="28"/>
          <w:szCs w:val="28"/>
        </w:rPr>
        <w:t>ИТ</w:t>
      </w:r>
      <w:proofErr w:type="gramEnd"/>
      <w:r w:rsidRPr="0033185F">
        <w:rPr>
          <w:rStyle w:val="25"/>
          <w:color w:val="000000"/>
          <w:sz w:val="28"/>
          <w:szCs w:val="28"/>
        </w:rPr>
        <w:t>». При регистрации заявления родитель (законный представитель) вправе выбрать для ребенка не более пяти предпочитаемых Учреждений, а также заявить о предложении ему других вариантов, при отсутствии мест в указанных Учреждениях, и указать желаемую дату поступления ребенка в</w:t>
      </w:r>
      <w:r w:rsidR="007316D4" w:rsidRPr="0033185F">
        <w:rPr>
          <w:rStyle w:val="25"/>
          <w:color w:val="000000"/>
          <w:sz w:val="28"/>
          <w:szCs w:val="28"/>
        </w:rPr>
        <w:t xml:space="preserve"> </w:t>
      </w:r>
      <w:r w:rsidRPr="0033185F">
        <w:rPr>
          <w:rStyle w:val="25"/>
          <w:color w:val="000000"/>
          <w:sz w:val="28"/>
          <w:szCs w:val="28"/>
        </w:rPr>
        <w:t>Учреждение.</w:t>
      </w:r>
    </w:p>
    <w:p w:rsidR="007316D4" w:rsidRPr="0033185F" w:rsidRDefault="000879B9" w:rsidP="0033185F">
      <w:pPr>
        <w:pStyle w:val="212"/>
        <w:numPr>
          <w:ilvl w:val="2"/>
          <w:numId w:val="8"/>
        </w:numPr>
        <w:shd w:val="clear" w:color="auto" w:fill="auto"/>
        <w:tabs>
          <w:tab w:val="left" w:pos="1389"/>
        </w:tabs>
        <w:spacing w:line="305" w:lineRule="exact"/>
        <w:rPr>
          <w:rStyle w:val="25"/>
          <w:sz w:val="28"/>
          <w:szCs w:val="28"/>
          <w:shd w:val="clear" w:color="auto" w:fill="auto"/>
        </w:rPr>
      </w:pPr>
      <w:r w:rsidRPr="0033185F">
        <w:rPr>
          <w:rStyle w:val="25"/>
          <w:color w:val="000000"/>
          <w:sz w:val="28"/>
          <w:szCs w:val="28"/>
        </w:rPr>
        <w:t xml:space="preserve">Родители (законные представители) в срок до 01 мая года комплектования </w:t>
      </w:r>
    </w:p>
    <w:p w:rsidR="000879B9" w:rsidRPr="0033185F" w:rsidRDefault="000879B9" w:rsidP="0033185F">
      <w:pPr>
        <w:pStyle w:val="212"/>
        <w:shd w:val="clear" w:color="auto" w:fill="auto"/>
        <w:tabs>
          <w:tab w:val="left" w:pos="1389"/>
        </w:tabs>
        <w:spacing w:line="305" w:lineRule="exact"/>
        <w:ind w:firstLine="0"/>
        <w:rPr>
          <w:sz w:val="28"/>
          <w:szCs w:val="28"/>
        </w:rPr>
      </w:pPr>
      <w:r w:rsidRPr="0033185F">
        <w:rPr>
          <w:rStyle w:val="25"/>
          <w:color w:val="000000"/>
          <w:sz w:val="28"/>
          <w:szCs w:val="28"/>
        </w:rPr>
        <w:t>могут внести следующие изменения в заявление с сохранением даты его регистрации (постановки ребенка на учет):</w:t>
      </w:r>
    </w:p>
    <w:p w:rsidR="000879B9" w:rsidRPr="0033185F" w:rsidRDefault="000879B9" w:rsidP="0033185F">
      <w:pPr>
        <w:pStyle w:val="212"/>
        <w:numPr>
          <w:ilvl w:val="0"/>
          <w:numId w:val="3"/>
        </w:numPr>
        <w:shd w:val="clear" w:color="auto" w:fill="auto"/>
        <w:tabs>
          <w:tab w:val="left" w:pos="800"/>
        </w:tabs>
        <w:spacing w:line="305" w:lineRule="exact"/>
        <w:ind w:firstLine="560"/>
        <w:rPr>
          <w:sz w:val="28"/>
          <w:szCs w:val="28"/>
        </w:rPr>
      </w:pPr>
      <w:r w:rsidRPr="0033185F">
        <w:rPr>
          <w:rStyle w:val="25"/>
          <w:color w:val="000000"/>
          <w:sz w:val="28"/>
          <w:szCs w:val="28"/>
        </w:rPr>
        <w:t>изменить ранее выбранный год поступления ребенка в Учреждение;</w:t>
      </w:r>
    </w:p>
    <w:p w:rsidR="000879B9" w:rsidRPr="0033185F" w:rsidRDefault="000879B9" w:rsidP="0033185F">
      <w:pPr>
        <w:pStyle w:val="212"/>
        <w:numPr>
          <w:ilvl w:val="0"/>
          <w:numId w:val="3"/>
        </w:numPr>
        <w:shd w:val="clear" w:color="auto" w:fill="auto"/>
        <w:tabs>
          <w:tab w:val="left" w:pos="800"/>
        </w:tabs>
        <w:spacing w:line="305" w:lineRule="exact"/>
        <w:ind w:firstLine="560"/>
        <w:rPr>
          <w:sz w:val="28"/>
          <w:szCs w:val="28"/>
        </w:rPr>
      </w:pPr>
      <w:r w:rsidRPr="0033185F">
        <w:rPr>
          <w:rStyle w:val="25"/>
          <w:color w:val="000000"/>
          <w:sz w:val="28"/>
          <w:szCs w:val="28"/>
        </w:rPr>
        <w:t>изменить выбранные ранее Учреждения;</w:t>
      </w:r>
    </w:p>
    <w:p w:rsidR="000879B9" w:rsidRPr="0033185F" w:rsidRDefault="000879B9" w:rsidP="0033185F">
      <w:pPr>
        <w:pStyle w:val="212"/>
        <w:numPr>
          <w:ilvl w:val="0"/>
          <w:numId w:val="3"/>
        </w:numPr>
        <w:shd w:val="clear" w:color="auto" w:fill="auto"/>
        <w:tabs>
          <w:tab w:val="left" w:pos="759"/>
        </w:tabs>
        <w:spacing w:line="305" w:lineRule="exact"/>
        <w:ind w:firstLine="560"/>
        <w:rPr>
          <w:sz w:val="28"/>
          <w:szCs w:val="28"/>
        </w:rPr>
      </w:pPr>
      <w:r w:rsidRPr="0033185F">
        <w:rPr>
          <w:rStyle w:val="25"/>
          <w:color w:val="000000"/>
          <w:sz w:val="28"/>
          <w:szCs w:val="28"/>
        </w:rPr>
        <w:t>сменить посещаемое ребенком Учреждение на другое Учреждение, расположенное на территории муниципального образования «Ульяновский район» Ульяновской области;</w:t>
      </w:r>
    </w:p>
    <w:p w:rsidR="000879B9" w:rsidRPr="0033185F" w:rsidRDefault="000879B9" w:rsidP="0033185F">
      <w:pPr>
        <w:pStyle w:val="212"/>
        <w:numPr>
          <w:ilvl w:val="0"/>
          <w:numId w:val="3"/>
        </w:numPr>
        <w:shd w:val="clear" w:color="auto" w:fill="auto"/>
        <w:tabs>
          <w:tab w:val="left" w:pos="800"/>
        </w:tabs>
        <w:spacing w:line="305" w:lineRule="exact"/>
        <w:ind w:firstLine="560"/>
        <w:rPr>
          <w:sz w:val="28"/>
          <w:szCs w:val="28"/>
        </w:rPr>
      </w:pPr>
      <w:r w:rsidRPr="0033185F">
        <w:rPr>
          <w:rStyle w:val="25"/>
          <w:color w:val="000000"/>
          <w:sz w:val="28"/>
          <w:szCs w:val="28"/>
        </w:rPr>
        <w:t>изменить сведения о льготе;</w:t>
      </w:r>
    </w:p>
    <w:p w:rsidR="000879B9" w:rsidRPr="0033185F" w:rsidRDefault="000879B9" w:rsidP="0033185F">
      <w:pPr>
        <w:pStyle w:val="212"/>
        <w:numPr>
          <w:ilvl w:val="0"/>
          <w:numId w:val="3"/>
        </w:numPr>
        <w:shd w:val="clear" w:color="auto" w:fill="auto"/>
        <w:tabs>
          <w:tab w:val="left" w:pos="800"/>
        </w:tabs>
        <w:spacing w:line="305" w:lineRule="exact"/>
        <w:ind w:firstLine="560"/>
        <w:rPr>
          <w:sz w:val="28"/>
          <w:szCs w:val="28"/>
        </w:rPr>
      </w:pPr>
      <w:r w:rsidRPr="0033185F">
        <w:rPr>
          <w:rStyle w:val="25"/>
          <w:color w:val="000000"/>
          <w:sz w:val="28"/>
          <w:szCs w:val="28"/>
        </w:rPr>
        <w:t>изменить данные о ребенке (смена фамилии, имени, отчества, адреса).</w:t>
      </w:r>
    </w:p>
    <w:p w:rsidR="000879B9" w:rsidRPr="0033185F" w:rsidRDefault="000879B9" w:rsidP="0033185F">
      <w:pPr>
        <w:pStyle w:val="212"/>
        <w:shd w:val="clear" w:color="auto" w:fill="auto"/>
        <w:spacing w:line="305" w:lineRule="exact"/>
        <w:ind w:firstLine="560"/>
        <w:rPr>
          <w:sz w:val="28"/>
          <w:szCs w:val="28"/>
        </w:rPr>
      </w:pPr>
      <w:r w:rsidRPr="0033185F">
        <w:rPr>
          <w:rStyle w:val="25"/>
          <w:color w:val="000000"/>
          <w:sz w:val="28"/>
          <w:szCs w:val="28"/>
        </w:rPr>
        <w:t>Изменения в заявление вносятся должностным лицом при личном обращении заявителя в Управление образования.</w:t>
      </w:r>
    </w:p>
    <w:p w:rsidR="000879B9" w:rsidRPr="0033185F" w:rsidRDefault="000879B9" w:rsidP="0033185F">
      <w:pPr>
        <w:pStyle w:val="212"/>
        <w:shd w:val="clear" w:color="auto" w:fill="auto"/>
        <w:spacing w:line="305" w:lineRule="exact"/>
        <w:ind w:firstLine="560"/>
        <w:rPr>
          <w:sz w:val="28"/>
          <w:szCs w:val="28"/>
        </w:rPr>
      </w:pPr>
      <w:r w:rsidRPr="0033185F">
        <w:rPr>
          <w:rStyle w:val="25"/>
          <w:color w:val="000000"/>
          <w:sz w:val="28"/>
          <w:szCs w:val="28"/>
        </w:rPr>
        <w:t>Изменения, относящиеся к смене предпочитаемого Учреждения и желаемой даты поступления ребенка в Учреждение, внесенные в зарегистрированное заявление после 01 мая года комплектования, в текущем году комплектования не учитываются.</w:t>
      </w:r>
    </w:p>
    <w:p w:rsidR="007316D4" w:rsidRPr="0033185F" w:rsidRDefault="000879B9" w:rsidP="0033185F">
      <w:pPr>
        <w:pStyle w:val="212"/>
        <w:numPr>
          <w:ilvl w:val="2"/>
          <w:numId w:val="8"/>
        </w:numPr>
        <w:shd w:val="clear" w:color="auto" w:fill="auto"/>
        <w:tabs>
          <w:tab w:val="left" w:pos="1682"/>
        </w:tabs>
        <w:spacing w:line="305" w:lineRule="exact"/>
        <w:rPr>
          <w:rStyle w:val="25"/>
          <w:sz w:val="28"/>
          <w:szCs w:val="28"/>
          <w:shd w:val="clear" w:color="auto" w:fill="auto"/>
        </w:rPr>
      </w:pPr>
      <w:r w:rsidRPr="0033185F">
        <w:rPr>
          <w:rStyle w:val="25"/>
          <w:color w:val="000000"/>
          <w:sz w:val="28"/>
          <w:szCs w:val="28"/>
        </w:rPr>
        <w:t xml:space="preserve">Проведение обмена между родителями (законными представителями) </w:t>
      </w:r>
    </w:p>
    <w:p w:rsidR="000879B9" w:rsidRPr="0033185F" w:rsidRDefault="000879B9" w:rsidP="0033185F">
      <w:pPr>
        <w:pStyle w:val="212"/>
        <w:shd w:val="clear" w:color="auto" w:fill="auto"/>
        <w:tabs>
          <w:tab w:val="left" w:pos="1682"/>
        </w:tabs>
        <w:spacing w:line="305" w:lineRule="exact"/>
        <w:ind w:firstLine="0"/>
        <w:rPr>
          <w:sz w:val="28"/>
          <w:szCs w:val="28"/>
        </w:rPr>
      </w:pPr>
      <w:r w:rsidRPr="0033185F">
        <w:rPr>
          <w:rStyle w:val="25"/>
          <w:color w:val="000000"/>
          <w:sz w:val="28"/>
          <w:szCs w:val="28"/>
        </w:rPr>
        <w:t>датами постановки на очередь (очередностью) не допускается.</w:t>
      </w:r>
    </w:p>
    <w:p w:rsidR="007316D4" w:rsidRPr="0033185F" w:rsidRDefault="000879B9" w:rsidP="0033185F">
      <w:pPr>
        <w:pStyle w:val="212"/>
        <w:numPr>
          <w:ilvl w:val="2"/>
          <w:numId w:val="8"/>
        </w:numPr>
        <w:shd w:val="clear" w:color="auto" w:fill="auto"/>
        <w:tabs>
          <w:tab w:val="left" w:pos="1410"/>
        </w:tabs>
        <w:spacing w:line="305" w:lineRule="exact"/>
        <w:rPr>
          <w:rStyle w:val="25"/>
          <w:sz w:val="28"/>
          <w:szCs w:val="28"/>
          <w:shd w:val="clear" w:color="auto" w:fill="auto"/>
        </w:rPr>
      </w:pPr>
      <w:r w:rsidRPr="0033185F">
        <w:rPr>
          <w:rStyle w:val="25"/>
          <w:color w:val="000000"/>
          <w:sz w:val="28"/>
          <w:szCs w:val="28"/>
        </w:rPr>
        <w:t xml:space="preserve">Персональные сведения о ребенке сохраняются в Системе до получения им </w:t>
      </w:r>
    </w:p>
    <w:p w:rsidR="000879B9" w:rsidRPr="0033185F" w:rsidRDefault="000879B9" w:rsidP="0033185F">
      <w:pPr>
        <w:pStyle w:val="212"/>
        <w:shd w:val="clear" w:color="auto" w:fill="auto"/>
        <w:tabs>
          <w:tab w:val="left" w:pos="1410"/>
        </w:tabs>
        <w:spacing w:line="305" w:lineRule="exact"/>
        <w:ind w:firstLine="0"/>
        <w:rPr>
          <w:sz w:val="28"/>
          <w:szCs w:val="28"/>
        </w:rPr>
      </w:pPr>
      <w:r w:rsidRPr="0033185F">
        <w:rPr>
          <w:rStyle w:val="25"/>
          <w:color w:val="000000"/>
          <w:sz w:val="28"/>
          <w:szCs w:val="28"/>
        </w:rPr>
        <w:t>направления в Учреждение.</w:t>
      </w:r>
    </w:p>
    <w:p w:rsidR="007316D4" w:rsidRPr="0033185F" w:rsidRDefault="000879B9" w:rsidP="0033185F">
      <w:pPr>
        <w:pStyle w:val="212"/>
        <w:numPr>
          <w:ilvl w:val="2"/>
          <w:numId w:val="8"/>
        </w:numPr>
        <w:shd w:val="clear" w:color="auto" w:fill="auto"/>
        <w:tabs>
          <w:tab w:val="left" w:pos="1403"/>
        </w:tabs>
        <w:spacing w:line="305" w:lineRule="exact"/>
        <w:rPr>
          <w:rStyle w:val="25"/>
          <w:sz w:val="28"/>
          <w:szCs w:val="28"/>
          <w:shd w:val="clear" w:color="auto" w:fill="auto"/>
        </w:rPr>
      </w:pPr>
      <w:r w:rsidRPr="0033185F">
        <w:rPr>
          <w:rStyle w:val="25"/>
          <w:color w:val="000000"/>
          <w:sz w:val="28"/>
          <w:szCs w:val="28"/>
        </w:rPr>
        <w:t xml:space="preserve">Результатом исполнения административного действия является регистрация </w:t>
      </w:r>
    </w:p>
    <w:p w:rsidR="000879B9" w:rsidRPr="0033185F" w:rsidRDefault="000879B9" w:rsidP="0033185F">
      <w:pPr>
        <w:pStyle w:val="212"/>
        <w:shd w:val="clear" w:color="auto" w:fill="auto"/>
        <w:tabs>
          <w:tab w:val="left" w:pos="1403"/>
        </w:tabs>
        <w:spacing w:line="305" w:lineRule="exact"/>
        <w:ind w:firstLine="0"/>
        <w:rPr>
          <w:sz w:val="28"/>
          <w:szCs w:val="28"/>
        </w:rPr>
      </w:pPr>
      <w:r w:rsidRPr="0033185F">
        <w:rPr>
          <w:rStyle w:val="25"/>
          <w:color w:val="000000"/>
          <w:sz w:val="28"/>
          <w:szCs w:val="28"/>
        </w:rPr>
        <w:t>в Системе заявления о предоставлении места ребенку в Учреждение и уведомление заявителя о сроке повторного посещения Управления образования для получения направления в Учреждение.</w:t>
      </w:r>
    </w:p>
    <w:p w:rsidR="000879B9" w:rsidRPr="0033185F" w:rsidRDefault="000879B9" w:rsidP="0033185F">
      <w:pPr>
        <w:pStyle w:val="212"/>
        <w:shd w:val="clear" w:color="auto" w:fill="auto"/>
        <w:spacing w:line="305" w:lineRule="exact"/>
        <w:ind w:firstLine="560"/>
        <w:rPr>
          <w:sz w:val="28"/>
          <w:szCs w:val="28"/>
        </w:rPr>
      </w:pPr>
      <w:r w:rsidRPr="0033185F">
        <w:rPr>
          <w:rStyle w:val="25"/>
          <w:color w:val="000000"/>
          <w:sz w:val="28"/>
          <w:szCs w:val="28"/>
        </w:rPr>
        <w:t>Время проверки должностным лицом документов, представленных заявителем, и регистрация в Системе - 15 минут в присутствии заявителя.</w:t>
      </w:r>
    </w:p>
    <w:p w:rsidR="000879B9" w:rsidRPr="0033185F" w:rsidRDefault="000879B9" w:rsidP="0033185F">
      <w:pPr>
        <w:pStyle w:val="212"/>
        <w:shd w:val="clear" w:color="auto" w:fill="auto"/>
        <w:spacing w:line="305" w:lineRule="exact"/>
        <w:ind w:firstLine="560"/>
        <w:rPr>
          <w:sz w:val="28"/>
          <w:szCs w:val="28"/>
        </w:rPr>
      </w:pPr>
      <w:r w:rsidRPr="0033185F">
        <w:rPr>
          <w:rStyle w:val="25"/>
          <w:color w:val="000000"/>
          <w:sz w:val="28"/>
          <w:szCs w:val="28"/>
        </w:rPr>
        <w:t>Прием заявления о постановке ребенка на учет для предоставления места в Учреждении осуществляется в течение всего календарного года.</w:t>
      </w:r>
    </w:p>
    <w:p w:rsidR="007316D4" w:rsidRPr="0033185F" w:rsidRDefault="000879B9" w:rsidP="0033185F">
      <w:pPr>
        <w:pStyle w:val="212"/>
        <w:numPr>
          <w:ilvl w:val="2"/>
          <w:numId w:val="8"/>
        </w:numPr>
        <w:shd w:val="clear" w:color="auto" w:fill="auto"/>
        <w:tabs>
          <w:tab w:val="left" w:pos="1104"/>
        </w:tabs>
        <w:spacing w:line="305" w:lineRule="exact"/>
        <w:rPr>
          <w:rStyle w:val="25"/>
          <w:sz w:val="28"/>
          <w:szCs w:val="28"/>
          <w:shd w:val="clear" w:color="auto" w:fill="auto"/>
        </w:rPr>
      </w:pPr>
      <w:r w:rsidRPr="0033185F">
        <w:rPr>
          <w:rStyle w:val="25"/>
          <w:color w:val="000000"/>
          <w:sz w:val="28"/>
          <w:szCs w:val="28"/>
        </w:rPr>
        <w:t xml:space="preserve">Истребование документов (сведений) в рамках </w:t>
      </w:r>
      <w:proofErr w:type="gramStart"/>
      <w:r w:rsidRPr="0033185F">
        <w:rPr>
          <w:rStyle w:val="25"/>
          <w:color w:val="000000"/>
          <w:sz w:val="28"/>
          <w:szCs w:val="28"/>
        </w:rPr>
        <w:t>межведомственного</w:t>
      </w:r>
      <w:proofErr w:type="gramEnd"/>
      <w:r w:rsidRPr="0033185F">
        <w:rPr>
          <w:rStyle w:val="25"/>
          <w:color w:val="000000"/>
          <w:sz w:val="28"/>
          <w:szCs w:val="28"/>
        </w:rPr>
        <w:t xml:space="preserve"> </w:t>
      </w:r>
    </w:p>
    <w:p w:rsidR="000879B9" w:rsidRPr="0033185F" w:rsidRDefault="000879B9" w:rsidP="0033185F">
      <w:pPr>
        <w:pStyle w:val="212"/>
        <w:shd w:val="clear" w:color="auto" w:fill="auto"/>
        <w:tabs>
          <w:tab w:val="left" w:pos="1104"/>
        </w:tabs>
        <w:spacing w:line="305" w:lineRule="exact"/>
        <w:ind w:firstLine="0"/>
        <w:rPr>
          <w:sz w:val="28"/>
          <w:szCs w:val="28"/>
        </w:rPr>
      </w:pPr>
      <w:r w:rsidRPr="0033185F">
        <w:rPr>
          <w:rStyle w:val="25"/>
          <w:color w:val="000000"/>
          <w:sz w:val="28"/>
          <w:szCs w:val="28"/>
        </w:rPr>
        <w:t xml:space="preserve">взаимодействия, которые находятся в распоряжении государственных органов, органов местного самоуправления и иных организаций, не </w:t>
      </w:r>
      <w:r w:rsidRPr="0033185F">
        <w:rPr>
          <w:rStyle w:val="25"/>
          <w:color w:val="000000"/>
          <w:sz w:val="28"/>
          <w:szCs w:val="28"/>
        </w:rPr>
        <w:lastRenderedPageBreak/>
        <w:t>осуществляется.</w:t>
      </w:r>
    </w:p>
    <w:p w:rsidR="00675D08" w:rsidRPr="0033185F" w:rsidRDefault="00675D08" w:rsidP="0033185F">
      <w:pPr>
        <w:shd w:val="clear" w:color="auto" w:fill="FFFFFF"/>
        <w:ind w:right="10" w:firstLine="566"/>
        <w:jc w:val="both"/>
        <w:rPr>
          <w:sz w:val="28"/>
          <w:szCs w:val="28"/>
        </w:rPr>
      </w:pPr>
    </w:p>
    <w:p w:rsidR="00675D08" w:rsidRDefault="00675D08" w:rsidP="00816AAD">
      <w:pPr>
        <w:shd w:val="clear" w:color="auto" w:fill="FFFFFF"/>
        <w:ind w:right="5" w:firstLine="566"/>
        <w:jc w:val="center"/>
        <w:rPr>
          <w:b/>
          <w:sz w:val="28"/>
          <w:szCs w:val="28"/>
        </w:rPr>
      </w:pPr>
      <w:r w:rsidRPr="0033185F">
        <w:rPr>
          <w:b/>
          <w:sz w:val="28"/>
          <w:szCs w:val="28"/>
        </w:rPr>
        <w:t>3.2.2. Подача обращения о поставке ребёнка на учёт с использованием ведомственной системы «Е-услуги. Образование»</w:t>
      </w:r>
    </w:p>
    <w:p w:rsidR="00816AAD" w:rsidRPr="0033185F" w:rsidRDefault="00816AAD" w:rsidP="00816AAD">
      <w:pPr>
        <w:shd w:val="clear" w:color="auto" w:fill="FFFFFF"/>
        <w:ind w:right="5" w:firstLine="566"/>
        <w:jc w:val="center"/>
        <w:rPr>
          <w:b/>
          <w:sz w:val="28"/>
          <w:szCs w:val="28"/>
        </w:rPr>
      </w:pPr>
    </w:p>
    <w:p w:rsidR="00675D08" w:rsidRPr="0033185F" w:rsidRDefault="00675D08" w:rsidP="0033185F">
      <w:pPr>
        <w:shd w:val="clear" w:color="auto" w:fill="FFFFFF"/>
        <w:ind w:right="10" w:firstLine="566"/>
        <w:jc w:val="both"/>
        <w:rPr>
          <w:sz w:val="28"/>
          <w:szCs w:val="28"/>
        </w:rPr>
      </w:pPr>
      <w:r w:rsidRPr="0033185F">
        <w:rPr>
          <w:sz w:val="28"/>
          <w:szCs w:val="28"/>
        </w:rPr>
        <w:t>Основанием для начала предоставления муниципальной услуги является регистрация заявлени</w:t>
      </w:r>
      <w:r w:rsidR="007804B8" w:rsidRPr="0033185F">
        <w:rPr>
          <w:sz w:val="28"/>
          <w:szCs w:val="28"/>
        </w:rPr>
        <w:t>я</w:t>
      </w:r>
      <w:r w:rsidRPr="0033185F">
        <w:rPr>
          <w:sz w:val="28"/>
          <w:szCs w:val="28"/>
        </w:rPr>
        <w:t xml:space="preserve"> </w:t>
      </w:r>
      <w:proofErr w:type="gramStart"/>
      <w:r w:rsidRPr="0033185F">
        <w:rPr>
          <w:sz w:val="28"/>
          <w:szCs w:val="28"/>
        </w:rPr>
        <w:t xml:space="preserve">о постановке ребенка на </w:t>
      </w:r>
      <w:r w:rsidRPr="0033185F">
        <w:rPr>
          <w:spacing w:val="-1"/>
          <w:sz w:val="28"/>
          <w:szCs w:val="28"/>
        </w:rPr>
        <w:t xml:space="preserve">учет для предоставления места в образовательной </w:t>
      </w:r>
      <w:r w:rsidRPr="0033185F">
        <w:rPr>
          <w:sz w:val="28"/>
          <w:szCs w:val="28"/>
        </w:rPr>
        <w:t>организации</w:t>
      </w:r>
      <w:r w:rsidRPr="0033185F">
        <w:rPr>
          <w:spacing w:val="-1"/>
          <w:sz w:val="28"/>
          <w:szCs w:val="28"/>
        </w:rPr>
        <w:t xml:space="preserve"> в ведомственной системе</w:t>
      </w:r>
      <w:proofErr w:type="gramEnd"/>
      <w:r w:rsidRPr="0033185F">
        <w:rPr>
          <w:sz w:val="28"/>
          <w:szCs w:val="28"/>
        </w:rPr>
        <w:t xml:space="preserve"> «Е-услуги. Образование». </w:t>
      </w:r>
    </w:p>
    <w:p w:rsidR="00675D08" w:rsidRPr="0033185F" w:rsidRDefault="00675D08" w:rsidP="0033185F">
      <w:pPr>
        <w:shd w:val="clear" w:color="auto" w:fill="FFFFFF"/>
        <w:ind w:right="10" w:firstLine="566"/>
        <w:jc w:val="both"/>
        <w:rPr>
          <w:sz w:val="28"/>
          <w:szCs w:val="28"/>
        </w:rPr>
      </w:pPr>
      <w:r w:rsidRPr="0033185F">
        <w:rPr>
          <w:sz w:val="28"/>
          <w:szCs w:val="28"/>
        </w:rPr>
        <w:t xml:space="preserve">Одновременно с регистрацией заявления на </w:t>
      </w:r>
      <w:r w:rsidRPr="0033185F">
        <w:rPr>
          <w:spacing w:val="-13"/>
          <w:sz w:val="28"/>
          <w:szCs w:val="28"/>
        </w:rPr>
        <w:t xml:space="preserve">зачисление и постановку на очередь в образовательной </w:t>
      </w:r>
      <w:r w:rsidRPr="0033185F">
        <w:rPr>
          <w:sz w:val="28"/>
          <w:szCs w:val="28"/>
        </w:rPr>
        <w:t>организации заявитель подтверждает свое согласие на обработку персональных данных</w:t>
      </w:r>
      <w:r w:rsidR="007804B8" w:rsidRPr="0033185F">
        <w:rPr>
          <w:sz w:val="28"/>
          <w:szCs w:val="28"/>
        </w:rPr>
        <w:t xml:space="preserve"> </w:t>
      </w:r>
      <w:r w:rsidRPr="0033185F">
        <w:rPr>
          <w:sz w:val="28"/>
          <w:szCs w:val="28"/>
        </w:rPr>
        <w:t>в ведомственной системе Портала «Е-услуги. Образование».</w:t>
      </w:r>
    </w:p>
    <w:p w:rsidR="00675D08" w:rsidRPr="0033185F" w:rsidRDefault="00675D08" w:rsidP="0033185F">
      <w:pPr>
        <w:shd w:val="clear" w:color="auto" w:fill="FFFFFF"/>
        <w:ind w:firstLine="566"/>
        <w:jc w:val="both"/>
        <w:rPr>
          <w:sz w:val="28"/>
          <w:szCs w:val="28"/>
        </w:rPr>
      </w:pPr>
      <w:r w:rsidRPr="0033185F">
        <w:rPr>
          <w:sz w:val="28"/>
          <w:szCs w:val="28"/>
        </w:rPr>
        <w:t>Процедура регистрации заявления на зачисление и постановку на очередь на получение места в образовательной организации через ведомственную систему «Е-услуги. Образование» осуществляется в соответствии с Порядком действий пользователя (заявителя) (приложение 3).</w:t>
      </w:r>
    </w:p>
    <w:p w:rsidR="00675D08" w:rsidRPr="0033185F" w:rsidRDefault="00675D08" w:rsidP="0033185F">
      <w:pPr>
        <w:shd w:val="clear" w:color="auto" w:fill="FFFFFF"/>
        <w:ind w:right="5" w:firstLine="566"/>
        <w:jc w:val="both"/>
        <w:rPr>
          <w:sz w:val="28"/>
          <w:szCs w:val="28"/>
        </w:rPr>
      </w:pPr>
      <w:r w:rsidRPr="0033185F">
        <w:rPr>
          <w:sz w:val="28"/>
          <w:szCs w:val="28"/>
        </w:rPr>
        <w:t>В случае направления запроса заявителем сотрудник Управления совершает следующие действия:</w:t>
      </w:r>
    </w:p>
    <w:p w:rsidR="00675D08" w:rsidRPr="0033185F" w:rsidRDefault="00675D08" w:rsidP="0033185F">
      <w:pPr>
        <w:shd w:val="clear" w:color="auto" w:fill="FFFFFF"/>
        <w:tabs>
          <w:tab w:val="left" w:pos="854"/>
        </w:tabs>
        <w:ind w:left="566"/>
        <w:jc w:val="both"/>
        <w:rPr>
          <w:sz w:val="28"/>
          <w:szCs w:val="28"/>
        </w:rPr>
      </w:pPr>
      <w:r w:rsidRPr="0033185F">
        <w:rPr>
          <w:spacing w:val="-3"/>
          <w:sz w:val="28"/>
          <w:szCs w:val="28"/>
        </w:rPr>
        <w:t>а)</w:t>
      </w:r>
      <w:r w:rsidRPr="0033185F">
        <w:rPr>
          <w:sz w:val="28"/>
          <w:szCs w:val="28"/>
        </w:rPr>
        <w:t xml:space="preserve"> в момент получения запроса переводит его в статус «Очередник»;</w:t>
      </w:r>
    </w:p>
    <w:p w:rsidR="00675D08" w:rsidRPr="0033185F" w:rsidRDefault="00675D08" w:rsidP="0033185F">
      <w:pPr>
        <w:shd w:val="clear" w:color="auto" w:fill="FFFFFF"/>
        <w:tabs>
          <w:tab w:val="left" w:pos="854"/>
        </w:tabs>
        <w:ind w:left="566"/>
        <w:jc w:val="both"/>
        <w:rPr>
          <w:sz w:val="28"/>
          <w:szCs w:val="28"/>
        </w:rPr>
      </w:pPr>
      <w:r w:rsidRPr="0033185F">
        <w:rPr>
          <w:spacing w:val="-2"/>
          <w:sz w:val="28"/>
          <w:szCs w:val="28"/>
        </w:rPr>
        <w:t>б)</w:t>
      </w:r>
      <w:r w:rsidRPr="0033185F">
        <w:rPr>
          <w:sz w:val="28"/>
          <w:szCs w:val="28"/>
        </w:rPr>
        <w:t xml:space="preserve"> уведомляет заявителя способом, выбранным заявителем; </w:t>
      </w:r>
    </w:p>
    <w:p w:rsidR="00675D08" w:rsidRPr="0033185F" w:rsidRDefault="00675D08" w:rsidP="0033185F">
      <w:pPr>
        <w:shd w:val="clear" w:color="auto" w:fill="FFFFFF"/>
        <w:ind w:right="10" w:firstLine="566"/>
        <w:jc w:val="both"/>
        <w:rPr>
          <w:sz w:val="28"/>
          <w:szCs w:val="28"/>
        </w:rPr>
      </w:pPr>
      <w:r w:rsidRPr="0033185F">
        <w:rPr>
          <w:spacing w:val="-2"/>
          <w:sz w:val="28"/>
          <w:szCs w:val="28"/>
        </w:rPr>
        <w:t>в) сообщает, что</w:t>
      </w:r>
      <w:r w:rsidRPr="0033185F">
        <w:rPr>
          <w:sz w:val="28"/>
          <w:szCs w:val="28"/>
        </w:rPr>
        <w:t xml:space="preserve"> родители (законные представители) при необходимости могут получить уведомление о регистрации ребенка в ведомственной системе «Е-услуги. Образование» для предоставления места в образовательной организации (приложение 4).</w:t>
      </w:r>
    </w:p>
    <w:p w:rsidR="00675D08" w:rsidRPr="0033185F" w:rsidRDefault="00675D08" w:rsidP="0033185F">
      <w:pPr>
        <w:shd w:val="clear" w:color="auto" w:fill="FFFFFF"/>
        <w:tabs>
          <w:tab w:val="left" w:pos="965"/>
        </w:tabs>
        <w:ind w:firstLine="566"/>
        <w:jc w:val="both"/>
        <w:rPr>
          <w:sz w:val="28"/>
          <w:szCs w:val="28"/>
        </w:rPr>
      </w:pPr>
      <w:r w:rsidRPr="0033185F">
        <w:rPr>
          <w:sz w:val="28"/>
          <w:szCs w:val="28"/>
        </w:rPr>
        <w:t xml:space="preserve">Получателю муниципальной услуги присваивается номер </w:t>
      </w:r>
      <w:proofErr w:type="gramStart"/>
      <w:r w:rsidRPr="0033185F">
        <w:rPr>
          <w:sz w:val="28"/>
          <w:szCs w:val="28"/>
        </w:rPr>
        <w:t>в очереди постановки детей на учет для предоставления места в образовательной организации с учетом</w:t>
      </w:r>
      <w:proofErr w:type="gramEnd"/>
      <w:r w:rsidRPr="0033185F">
        <w:rPr>
          <w:sz w:val="28"/>
          <w:szCs w:val="28"/>
        </w:rPr>
        <w:t xml:space="preserve"> возраста детей (по возрастной категории) и с учетом льгот и даты регистрации в момент регистрации запроса о предоставлении муниципальной услуги.</w:t>
      </w:r>
    </w:p>
    <w:p w:rsidR="00675D08" w:rsidRPr="0033185F" w:rsidRDefault="00675D08" w:rsidP="0033185F">
      <w:pPr>
        <w:shd w:val="clear" w:color="auto" w:fill="FFFFFF"/>
        <w:ind w:left="566"/>
        <w:jc w:val="both"/>
        <w:rPr>
          <w:b/>
          <w:color w:val="00B050"/>
          <w:sz w:val="28"/>
          <w:szCs w:val="28"/>
        </w:rPr>
      </w:pPr>
      <w:r w:rsidRPr="0033185F">
        <w:rPr>
          <w:sz w:val="28"/>
          <w:szCs w:val="28"/>
        </w:rPr>
        <w:t>Общий срок приема документов не может превышать 15 минут</w:t>
      </w:r>
      <w:r w:rsidRPr="0033185F">
        <w:rPr>
          <w:color w:val="00B050"/>
          <w:sz w:val="28"/>
          <w:szCs w:val="28"/>
        </w:rPr>
        <w:t xml:space="preserve">. </w:t>
      </w:r>
    </w:p>
    <w:p w:rsidR="00675D08" w:rsidRPr="0033185F" w:rsidRDefault="00675D08" w:rsidP="0033185F">
      <w:pPr>
        <w:shd w:val="clear" w:color="auto" w:fill="FFFFFF"/>
        <w:tabs>
          <w:tab w:val="left" w:pos="1949"/>
          <w:tab w:val="left" w:pos="2496"/>
          <w:tab w:val="left" w:pos="4411"/>
          <w:tab w:val="left" w:pos="6859"/>
          <w:tab w:val="left" w:pos="8774"/>
        </w:tabs>
        <w:ind w:right="5" w:firstLine="566"/>
        <w:jc w:val="both"/>
        <w:rPr>
          <w:b/>
          <w:sz w:val="28"/>
          <w:szCs w:val="28"/>
        </w:rPr>
      </w:pPr>
    </w:p>
    <w:p w:rsidR="00675D08" w:rsidRDefault="00675D08" w:rsidP="00816AAD">
      <w:pPr>
        <w:shd w:val="clear" w:color="auto" w:fill="FFFFFF"/>
        <w:tabs>
          <w:tab w:val="left" w:pos="1949"/>
          <w:tab w:val="left" w:pos="2496"/>
          <w:tab w:val="left" w:pos="4411"/>
          <w:tab w:val="left" w:pos="6859"/>
          <w:tab w:val="left" w:pos="8774"/>
        </w:tabs>
        <w:ind w:right="5" w:firstLine="566"/>
        <w:jc w:val="center"/>
        <w:rPr>
          <w:b/>
          <w:sz w:val="28"/>
          <w:szCs w:val="28"/>
        </w:rPr>
      </w:pPr>
      <w:r w:rsidRPr="0033185F">
        <w:rPr>
          <w:b/>
          <w:sz w:val="28"/>
          <w:szCs w:val="28"/>
        </w:rPr>
        <w:t>3.2.3. Проведение заседаний комиссии по комплектованию</w:t>
      </w:r>
    </w:p>
    <w:p w:rsidR="00816AAD" w:rsidRPr="0033185F" w:rsidRDefault="00816AAD" w:rsidP="00816AAD">
      <w:pPr>
        <w:shd w:val="clear" w:color="auto" w:fill="FFFFFF"/>
        <w:tabs>
          <w:tab w:val="left" w:pos="1949"/>
          <w:tab w:val="left" w:pos="2496"/>
          <w:tab w:val="left" w:pos="4411"/>
          <w:tab w:val="left" w:pos="6859"/>
          <w:tab w:val="left" w:pos="8774"/>
        </w:tabs>
        <w:ind w:right="5" w:firstLine="566"/>
        <w:jc w:val="center"/>
        <w:rPr>
          <w:sz w:val="28"/>
          <w:szCs w:val="28"/>
        </w:rPr>
      </w:pPr>
    </w:p>
    <w:p w:rsidR="007804B8" w:rsidRPr="0033185F" w:rsidRDefault="00675D08" w:rsidP="0033185F">
      <w:pPr>
        <w:ind w:firstLine="567"/>
        <w:jc w:val="both"/>
        <w:rPr>
          <w:color w:val="000000"/>
          <w:sz w:val="28"/>
          <w:szCs w:val="28"/>
        </w:rPr>
      </w:pPr>
      <w:r w:rsidRPr="0033185F">
        <w:rPr>
          <w:color w:val="000000"/>
          <w:sz w:val="28"/>
          <w:szCs w:val="28"/>
        </w:rPr>
        <w:t xml:space="preserve">Основанием для начала административной процедуры является </w:t>
      </w:r>
      <w:r w:rsidRPr="0033185F">
        <w:rPr>
          <w:sz w:val="28"/>
          <w:szCs w:val="28"/>
        </w:rPr>
        <w:t>зарегистрированное в системе заявление</w:t>
      </w:r>
      <w:r w:rsidR="007804B8" w:rsidRPr="0033185F">
        <w:rPr>
          <w:sz w:val="28"/>
          <w:szCs w:val="28"/>
        </w:rPr>
        <w:t>.</w:t>
      </w:r>
      <w:r w:rsidRPr="0033185F">
        <w:rPr>
          <w:color w:val="000000"/>
          <w:sz w:val="28"/>
          <w:szCs w:val="28"/>
        </w:rPr>
        <w:t xml:space="preserve"> </w:t>
      </w:r>
    </w:p>
    <w:p w:rsidR="007804B8" w:rsidRPr="0033185F" w:rsidRDefault="007804B8" w:rsidP="0033185F">
      <w:pPr>
        <w:pStyle w:val="212"/>
        <w:shd w:val="clear" w:color="auto" w:fill="auto"/>
        <w:tabs>
          <w:tab w:val="left" w:pos="1360"/>
        </w:tabs>
        <w:spacing w:line="305" w:lineRule="exact"/>
        <w:ind w:left="560" w:firstLine="0"/>
        <w:rPr>
          <w:rStyle w:val="25"/>
          <w:color w:val="000000"/>
          <w:sz w:val="28"/>
          <w:szCs w:val="28"/>
        </w:rPr>
      </w:pPr>
      <w:r w:rsidRPr="0033185F">
        <w:rPr>
          <w:rStyle w:val="25"/>
          <w:color w:val="000000"/>
          <w:sz w:val="28"/>
          <w:szCs w:val="28"/>
        </w:rPr>
        <w:t xml:space="preserve">Формирование списков детей для комплектования возрастных групп Учреждений </w:t>
      </w:r>
    </w:p>
    <w:p w:rsidR="007804B8" w:rsidRPr="0033185F" w:rsidRDefault="007804B8" w:rsidP="0033185F">
      <w:pPr>
        <w:pStyle w:val="212"/>
        <w:shd w:val="clear" w:color="auto" w:fill="auto"/>
        <w:tabs>
          <w:tab w:val="left" w:pos="1360"/>
        </w:tabs>
        <w:spacing w:line="305" w:lineRule="exact"/>
        <w:ind w:firstLine="0"/>
        <w:rPr>
          <w:sz w:val="28"/>
          <w:szCs w:val="28"/>
        </w:rPr>
      </w:pPr>
      <w:r w:rsidRPr="0033185F">
        <w:rPr>
          <w:rStyle w:val="25"/>
          <w:color w:val="000000"/>
          <w:sz w:val="28"/>
          <w:szCs w:val="28"/>
        </w:rPr>
        <w:t>осуществляется ежегодно в течение всего года комплектования специалистами Управления образования - членами Комиссии по комплектованию, согласно реестру очередников, с учетом прав граждан на первоочередной (внеочередной) прием ребенка в Учреждение и наличием данной возрастной группы в Учреждении.</w:t>
      </w:r>
    </w:p>
    <w:p w:rsidR="00675D08" w:rsidRPr="0033185F" w:rsidRDefault="00675D08" w:rsidP="0033185F">
      <w:pPr>
        <w:tabs>
          <w:tab w:val="left" w:pos="567"/>
        </w:tabs>
        <w:ind w:firstLine="567"/>
        <w:jc w:val="both"/>
        <w:rPr>
          <w:sz w:val="28"/>
          <w:szCs w:val="28"/>
        </w:rPr>
      </w:pPr>
      <w:r w:rsidRPr="0033185F">
        <w:rPr>
          <w:sz w:val="28"/>
          <w:szCs w:val="28"/>
        </w:rPr>
        <w:t xml:space="preserve">Комплектование образовательных организаций воспитанниками на новый учебный год производится в соответствии с количеством групп и освободившихся в них мест. </w:t>
      </w:r>
    </w:p>
    <w:p w:rsidR="00675D08" w:rsidRPr="0033185F" w:rsidRDefault="00675D08" w:rsidP="0033185F">
      <w:pPr>
        <w:tabs>
          <w:tab w:val="left" w:pos="567"/>
        </w:tabs>
        <w:ind w:firstLine="567"/>
        <w:jc w:val="both"/>
        <w:rPr>
          <w:sz w:val="28"/>
          <w:szCs w:val="28"/>
        </w:rPr>
      </w:pPr>
      <w:r w:rsidRPr="0033185F">
        <w:rPr>
          <w:sz w:val="28"/>
          <w:szCs w:val="28"/>
        </w:rPr>
        <w:lastRenderedPageBreak/>
        <w:t xml:space="preserve">Группы комплектуются детьми, исходя из возраста, которого достигает ребёнок на 01 сентября нового учебного года. </w:t>
      </w:r>
    </w:p>
    <w:p w:rsidR="00675D08" w:rsidRPr="0033185F" w:rsidRDefault="00675D08" w:rsidP="0033185F">
      <w:pPr>
        <w:tabs>
          <w:tab w:val="left" w:pos="567"/>
        </w:tabs>
        <w:ind w:firstLine="567"/>
        <w:jc w:val="both"/>
        <w:rPr>
          <w:sz w:val="28"/>
          <w:szCs w:val="28"/>
        </w:rPr>
      </w:pPr>
      <w:r w:rsidRPr="0033185F">
        <w:rPr>
          <w:sz w:val="28"/>
          <w:szCs w:val="28"/>
        </w:rPr>
        <w:t>Предельная наполняемость групп устанавливается в соответствии с санитарными нормами и требованиями.</w:t>
      </w:r>
    </w:p>
    <w:p w:rsidR="00675D08" w:rsidRPr="0033185F" w:rsidRDefault="00675D08" w:rsidP="0033185F">
      <w:pPr>
        <w:ind w:firstLine="567"/>
        <w:jc w:val="both"/>
        <w:rPr>
          <w:sz w:val="28"/>
          <w:szCs w:val="28"/>
        </w:rPr>
      </w:pPr>
      <w:r w:rsidRPr="0033185F">
        <w:rPr>
          <w:sz w:val="28"/>
          <w:szCs w:val="28"/>
        </w:rPr>
        <w:t>Доукомплектование высвобождающихся по различным причинам мест в образовательной организации происходит в течение всего учебного года.</w:t>
      </w:r>
    </w:p>
    <w:p w:rsidR="00675D08" w:rsidRPr="0033185F" w:rsidRDefault="00675D08" w:rsidP="0033185F">
      <w:pPr>
        <w:shd w:val="clear" w:color="auto" w:fill="FFFFFF"/>
        <w:spacing w:line="315" w:lineRule="atLeast"/>
        <w:ind w:firstLine="567"/>
        <w:jc w:val="both"/>
        <w:textAlignment w:val="baseline"/>
        <w:rPr>
          <w:spacing w:val="2"/>
          <w:sz w:val="28"/>
          <w:szCs w:val="28"/>
        </w:rPr>
      </w:pPr>
      <w:proofErr w:type="gramStart"/>
      <w:r w:rsidRPr="0033185F">
        <w:rPr>
          <w:spacing w:val="2"/>
          <w:sz w:val="28"/>
          <w:szCs w:val="28"/>
        </w:rPr>
        <w:t>При наличии у ребёнка полнородных и (или) не полнородных братьев и (или) сестёр, проживающих в одной с ним семье и имеющих общее с ним место жительства, обучающихся в муниципальной образовательной организации, выбранной (законным представителем) для приема ребёнка, его родители (законные представители) дополнительно в заявлении для направления указывают фамилию (-</w:t>
      </w:r>
      <w:proofErr w:type="spellStart"/>
      <w:r w:rsidRPr="0033185F">
        <w:rPr>
          <w:spacing w:val="2"/>
          <w:sz w:val="28"/>
          <w:szCs w:val="28"/>
        </w:rPr>
        <w:t>ии</w:t>
      </w:r>
      <w:proofErr w:type="spellEnd"/>
      <w:r w:rsidRPr="0033185F">
        <w:rPr>
          <w:spacing w:val="2"/>
          <w:sz w:val="28"/>
          <w:szCs w:val="28"/>
        </w:rPr>
        <w:t>), имя (имена), отчество (-а) (последнее при наличии) братьев и (или сестёр).</w:t>
      </w:r>
      <w:proofErr w:type="gramEnd"/>
    </w:p>
    <w:p w:rsidR="00675D08" w:rsidRPr="0033185F" w:rsidRDefault="00675D08" w:rsidP="0033185F">
      <w:pPr>
        <w:shd w:val="clear" w:color="auto" w:fill="FFFFFF"/>
        <w:tabs>
          <w:tab w:val="left" w:pos="1949"/>
          <w:tab w:val="left" w:pos="2496"/>
          <w:tab w:val="left" w:pos="4411"/>
          <w:tab w:val="left" w:pos="6859"/>
          <w:tab w:val="left" w:pos="8774"/>
        </w:tabs>
        <w:ind w:right="5" w:firstLine="566"/>
        <w:jc w:val="both"/>
        <w:rPr>
          <w:sz w:val="28"/>
          <w:szCs w:val="28"/>
        </w:rPr>
      </w:pPr>
      <w:r w:rsidRPr="0033185F">
        <w:rPr>
          <w:sz w:val="28"/>
          <w:szCs w:val="28"/>
          <w:shd w:val="clear" w:color="auto" w:fill="FFFFFF"/>
        </w:rPr>
        <w:t xml:space="preserve">Проживающие в одной семье и имеющие общее место жительства дети имеют право преимущественного приема на </w:t>
      </w:r>
      <w:proofErr w:type="gramStart"/>
      <w:r w:rsidRPr="0033185F">
        <w:rPr>
          <w:sz w:val="28"/>
          <w:szCs w:val="28"/>
          <w:shd w:val="clear" w:color="auto" w:fill="FFFFFF"/>
        </w:rPr>
        <w:t>обучение</w:t>
      </w:r>
      <w:proofErr w:type="gramEnd"/>
      <w:r w:rsidRPr="0033185F">
        <w:rPr>
          <w:sz w:val="28"/>
          <w:szCs w:val="28"/>
          <w:shd w:val="clear" w:color="auto" w:fill="FFFFFF"/>
        </w:rPr>
        <w:t xml:space="preserve"> по основным образовательным программам дошкольного образования в муниципальных образовательных организациях, в которых обучаются их полнородные и (или) </w:t>
      </w:r>
      <w:proofErr w:type="spellStart"/>
      <w:r w:rsidRPr="0033185F">
        <w:rPr>
          <w:sz w:val="28"/>
          <w:szCs w:val="28"/>
          <w:shd w:val="clear" w:color="auto" w:fill="FFFFFF"/>
        </w:rPr>
        <w:t>неполнородные</w:t>
      </w:r>
      <w:proofErr w:type="spellEnd"/>
      <w:r w:rsidRPr="0033185F">
        <w:rPr>
          <w:sz w:val="28"/>
          <w:szCs w:val="28"/>
          <w:shd w:val="clear" w:color="auto" w:fill="FFFFFF"/>
        </w:rPr>
        <w:t xml:space="preserve"> </w:t>
      </w:r>
      <w:r w:rsidRPr="0033185F">
        <w:rPr>
          <w:bCs/>
          <w:sz w:val="28"/>
          <w:szCs w:val="28"/>
          <w:shd w:val="clear" w:color="auto" w:fill="FFFFFF"/>
        </w:rPr>
        <w:t>братья и (или) сестры.</w:t>
      </w:r>
    </w:p>
    <w:p w:rsidR="00675D08" w:rsidRPr="0033185F" w:rsidRDefault="00675D08" w:rsidP="0033185F">
      <w:pPr>
        <w:shd w:val="clear" w:color="auto" w:fill="FFFFFF"/>
        <w:spacing w:line="315" w:lineRule="atLeast"/>
        <w:ind w:firstLine="567"/>
        <w:jc w:val="both"/>
        <w:textAlignment w:val="baseline"/>
        <w:rPr>
          <w:spacing w:val="2"/>
          <w:sz w:val="28"/>
          <w:szCs w:val="28"/>
        </w:rPr>
      </w:pPr>
      <w:r w:rsidRPr="0033185F">
        <w:rPr>
          <w:spacing w:val="2"/>
          <w:sz w:val="28"/>
          <w:szCs w:val="28"/>
        </w:rPr>
        <w:t>При комплектовании образовательных организаций заявления на перевод ребенка из одной Организации в другую рассматриваются в порядке общей очередности.</w:t>
      </w:r>
    </w:p>
    <w:p w:rsidR="00675D08" w:rsidRPr="0033185F" w:rsidRDefault="00675D08" w:rsidP="0033185F">
      <w:pPr>
        <w:ind w:firstLine="567"/>
        <w:jc w:val="both"/>
        <w:rPr>
          <w:sz w:val="28"/>
          <w:szCs w:val="28"/>
        </w:rPr>
      </w:pPr>
      <w:r w:rsidRPr="0033185F">
        <w:rPr>
          <w:sz w:val="28"/>
          <w:szCs w:val="28"/>
        </w:rPr>
        <w:t>Максимальный срок выполнения действий специалистом Управления составляет два рабочих дня.</w:t>
      </w:r>
    </w:p>
    <w:p w:rsidR="00675D08" w:rsidRPr="0033185F" w:rsidRDefault="00675D08" w:rsidP="0033185F">
      <w:pPr>
        <w:ind w:firstLine="567"/>
        <w:jc w:val="both"/>
        <w:rPr>
          <w:color w:val="FF0000"/>
          <w:sz w:val="28"/>
          <w:szCs w:val="28"/>
        </w:rPr>
      </w:pPr>
      <w:r w:rsidRPr="0033185F">
        <w:rPr>
          <w:sz w:val="28"/>
          <w:szCs w:val="28"/>
        </w:rPr>
        <w:t xml:space="preserve">Результатом административной процедуры и способом его фиксации </w:t>
      </w:r>
      <w:r w:rsidRPr="0033185F">
        <w:rPr>
          <w:color w:val="000000"/>
          <w:sz w:val="28"/>
          <w:szCs w:val="28"/>
        </w:rPr>
        <w:t>является протокол комиссии по комплектованию детей в образовательные организации.</w:t>
      </w:r>
    </w:p>
    <w:p w:rsidR="00675D08" w:rsidRPr="0033185F" w:rsidRDefault="00675D08" w:rsidP="0033185F">
      <w:pPr>
        <w:ind w:firstLine="567"/>
        <w:jc w:val="both"/>
        <w:rPr>
          <w:sz w:val="28"/>
          <w:szCs w:val="28"/>
        </w:rPr>
      </w:pPr>
    </w:p>
    <w:p w:rsidR="00675D08" w:rsidRDefault="00675D08" w:rsidP="00816AAD">
      <w:pPr>
        <w:shd w:val="clear" w:color="auto" w:fill="FFFFFF"/>
        <w:tabs>
          <w:tab w:val="left" w:pos="1949"/>
          <w:tab w:val="left" w:pos="2496"/>
          <w:tab w:val="left" w:pos="4411"/>
          <w:tab w:val="left" w:pos="6859"/>
          <w:tab w:val="left" w:pos="8774"/>
        </w:tabs>
        <w:ind w:right="5" w:firstLine="566"/>
        <w:jc w:val="center"/>
        <w:rPr>
          <w:b/>
          <w:sz w:val="28"/>
          <w:szCs w:val="28"/>
        </w:rPr>
      </w:pPr>
      <w:r w:rsidRPr="0033185F">
        <w:rPr>
          <w:b/>
          <w:sz w:val="28"/>
          <w:szCs w:val="28"/>
        </w:rPr>
        <w:t>3.2.4. Подготовка и выдача направления в образовательную организацию</w:t>
      </w:r>
      <w:r w:rsidR="007804B8" w:rsidRPr="0033185F">
        <w:rPr>
          <w:b/>
          <w:sz w:val="28"/>
          <w:szCs w:val="28"/>
        </w:rPr>
        <w:t xml:space="preserve"> </w:t>
      </w:r>
      <w:r w:rsidRPr="0033185F">
        <w:rPr>
          <w:b/>
          <w:sz w:val="28"/>
          <w:szCs w:val="28"/>
        </w:rPr>
        <w:t>либо выдача мотивированного отказа о предоставлении муниципальной услуги</w:t>
      </w:r>
    </w:p>
    <w:p w:rsidR="00816AAD" w:rsidRPr="0033185F" w:rsidRDefault="00816AAD" w:rsidP="00816AAD">
      <w:pPr>
        <w:shd w:val="clear" w:color="auto" w:fill="FFFFFF"/>
        <w:tabs>
          <w:tab w:val="left" w:pos="1949"/>
          <w:tab w:val="left" w:pos="2496"/>
          <w:tab w:val="left" w:pos="4411"/>
          <w:tab w:val="left" w:pos="6859"/>
          <w:tab w:val="left" w:pos="8774"/>
        </w:tabs>
        <w:ind w:right="5" w:firstLine="566"/>
        <w:jc w:val="center"/>
        <w:rPr>
          <w:b/>
          <w:sz w:val="28"/>
          <w:szCs w:val="28"/>
        </w:rPr>
      </w:pPr>
    </w:p>
    <w:p w:rsidR="00675D08" w:rsidRPr="0033185F" w:rsidRDefault="00675D08" w:rsidP="0033185F">
      <w:pPr>
        <w:ind w:firstLine="567"/>
        <w:jc w:val="both"/>
        <w:rPr>
          <w:sz w:val="28"/>
          <w:szCs w:val="28"/>
        </w:rPr>
      </w:pPr>
      <w:r w:rsidRPr="0033185F">
        <w:rPr>
          <w:sz w:val="28"/>
          <w:szCs w:val="28"/>
        </w:rPr>
        <w:t xml:space="preserve">Основанием для начала административной процедуры является </w:t>
      </w:r>
      <w:r w:rsidRPr="0033185F">
        <w:rPr>
          <w:color w:val="000000"/>
          <w:sz w:val="28"/>
          <w:szCs w:val="28"/>
        </w:rPr>
        <w:t>протокол комиссии по комплектованию детей в образовательные организации.</w:t>
      </w:r>
    </w:p>
    <w:p w:rsidR="00675D08" w:rsidRPr="0033185F" w:rsidRDefault="00675D08" w:rsidP="0033185F">
      <w:pPr>
        <w:ind w:firstLine="567"/>
        <w:jc w:val="both"/>
        <w:rPr>
          <w:sz w:val="28"/>
          <w:szCs w:val="28"/>
        </w:rPr>
      </w:pPr>
      <w:r w:rsidRPr="0033185F">
        <w:rPr>
          <w:sz w:val="28"/>
          <w:szCs w:val="28"/>
        </w:rPr>
        <w:t xml:space="preserve">Максимальный срок действия - в течение одного рабочего дня. </w:t>
      </w:r>
    </w:p>
    <w:p w:rsidR="00675D08" w:rsidRPr="0033185F" w:rsidRDefault="00675D08" w:rsidP="0033185F">
      <w:pPr>
        <w:ind w:firstLine="567"/>
        <w:jc w:val="both"/>
        <w:rPr>
          <w:sz w:val="28"/>
          <w:szCs w:val="28"/>
        </w:rPr>
      </w:pPr>
      <w:r w:rsidRPr="0033185F">
        <w:rPr>
          <w:sz w:val="28"/>
          <w:szCs w:val="28"/>
        </w:rPr>
        <w:t xml:space="preserve">Специалист Управления, ответственный за подготовку и выдачу направления, оформляет направление в соответствующую образовательную организацию, </w:t>
      </w:r>
      <w:r w:rsidRPr="0033185F">
        <w:rPr>
          <w:color w:val="000000"/>
          <w:sz w:val="28"/>
          <w:szCs w:val="28"/>
        </w:rPr>
        <w:t xml:space="preserve">согласно списку распределенных комиссией </w:t>
      </w:r>
      <w:r w:rsidRPr="0033185F">
        <w:rPr>
          <w:sz w:val="28"/>
          <w:szCs w:val="28"/>
        </w:rPr>
        <w:t>детей.</w:t>
      </w:r>
    </w:p>
    <w:p w:rsidR="00675D08" w:rsidRPr="0033185F" w:rsidRDefault="00675D08" w:rsidP="0033185F">
      <w:pPr>
        <w:ind w:firstLine="567"/>
        <w:jc w:val="both"/>
        <w:rPr>
          <w:sz w:val="28"/>
          <w:szCs w:val="28"/>
        </w:rPr>
      </w:pPr>
      <w:r w:rsidRPr="0033185F">
        <w:rPr>
          <w:sz w:val="28"/>
          <w:szCs w:val="28"/>
        </w:rPr>
        <w:t xml:space="preserve">Специалист Управления информирует заявителя о необходимости получения направления, о времени работы при осуществлении выдачи направления, о документах необходимых для получения направления. </w:t>
      </w:r>
    </w:p>
    <w:p w:rsidR="00675D08" w:rsidRPr="0033185F" w:rsidRDefault="00675D08" w:rsidP="0033185F">
      <w:pPr>
        <w:ind w:firstLine="567"/>
        <w:jc w:val="both"/>
        <w:rPr>
          <w:sz w:val="28"/>
          <w:szCs w:val="28"/>
        </w:rPr>
      </w:pPr>
      <w:r w:rsidRPr="0033185F">
        <w:rPr>
          <w:sz w:val="28"/>
          <w:szCs w:val="28"/>
        </w:rPr>
        <w:t xml:space="preserve">Выдача направлений осуществляется на основании представленного документа, удостоверяющего личность родителя (законного представителя). </w:t>
      </w:r>
    </w:p>
    <w:p w:rsidR="00675D08" w:rsidRPr="0033185F" w:rsidRDefault="00675D08" w:rsidP="0033185F">
      <w:pPr>
        <w:pStyle w:val="ConsPlusNormal"/>
        <w:widowControl/>
        <w:tabs>
          <w:tab w:val="left" w:pos="8805"/>
        </w:tabs>
        <w:spacing w:line="200" w:lineRule="atLeast"/>
        <w:ind w:firstLine="540"/>
        <w:jc w:val="both"/>
        <w:rPr>
          <w:rFonts w:ascii="Times New Roman" w:hAnsi="Times New Roman" w:cs="Times New Roman"/>
          <w:sz w:val="28"/>
          <w:szCs w:val="28"/>
        </w:rPr>
      </w:pPr>
      <w:r w:rsidRPr="0033185F">
        <w:rPr>
          <w:rFonts w:ascii="Times New Roman" w:hAnsi="Times New Roman" w:cs="Times New Roman"/>
          <w:sz w:val="28"/>
          <w:szCs w:val="28"/>
        </w:rPr>
        <w:t xml:space="preserve">Факт выдачи направления регистрируется в «Журнале учёта выдачи направлений в муниципальные образовательные организации, реализующие </w:t>
      </w:r>
      <w:r w:rsidRPr="0033185F">
        <w:rPr>
          <w:rFonts w:ascii="Times New Roman" w:hAnsi="Times New Roman" w:cs="Times New Roman"/>
          <w:sz w:val="28"/>
          <w:szCs w:val="28"/>
        </w:rPr>
        <w:lastRenderedPageBreak/>
        <w:t>основную образовательную программу дошкольного</w:t>
      </w:r>
      <w:r w:rsidR="007804B8" w:rsidRPr="0033185F">
        <w:rPr>
          <w:rFonts w:ascii="Times New Roman" w:hAnsi="Times New Roman" w:cs="Times New Roman"/>
          <w:sz w:val="28"/>
          <w:szCs w:val="28"/>
        </w:rPr>
        <w:t xml:space="preserve"> образования на территории МО «Ульяновский</w:t>
      </w:r>
      <w:r w:rsidRPr="0033185F">
        <w:rPr>
          <w:rFonts w:ascii="Times New Roman" w:hAnsi="Times New Roman" w:cs="Times New Roman"/>
          <w:sz w:val="28"/>
          <w:szCs w:val="28"/>
        </w:rPr>
        <w:t xml:space="preserve"> район» (приложение№6). </w:t>
      </w:r>
    </w:p>
    <w:p w:rsidR="00675D08" w:rsidRPr="0033185F" w:rsidRDefault="00675D08" w:rsidP="0033185F">
      <w:pPr>
        <w:ind w:firstLine="567"/>
        <w:jc w:val="both"/>
        <w:rPr>
          <w:sz w:val="28"/>
          <w:szCs w:val="28"/>
        </w:rPr>
      </w:pPr>
      <w:r w:rsidRPr="0033185F">
        <w:rPr>
          <w:sz w:val="28"/>
          <w:szCs w:val="28"/>
        </w:rPr>
        <w:t xml:space="preserve">Выдача направления в образовательную организацию, реализующую основную образовательную программу дошкольного образования осуществляется Управлением образования в соответствии с распределением мест в Организациях между детьми, поставленными на учёт. </w:t>
      </w:r>
    </w:p>
    <w:p w:rsidR="00675D08" w:rsidRPr="0033185F" w:rsidRDefault="00675D08" w:rsidP="0033185F">
      <w:pPr>
        <w:ind w:firstLine="567"/>
        <w:jc w:val="both"/>
        <w:rPr>
          <w:sz w:val="28"/>
          <w:szCs w:val="28"/>
        </w:rPr>
      </w:pPr>
      <w:r w:rsidRPr="0033185F">
        <w:rPr>
          <w:sz w:val="28"/>
          <w:szCs w:val="28"/>
        </w:rPr>
        <w:t>Результатом административной процедуры и способом его фиксации является выдача направления в образовательную организацию и его регистрация в Журнале выдачи направлений.</w:t>
      </w:r>
    </w:p>
    <w:p w:rsidR="00675D08" w:rsidRPr="0033185F" w:rsidRDefault="00675D08" w:rsidP="0033185F">
      <w:pPr>
        <w:ind w:firstLine="567"/>
        <w:jc w:val="both"/>
        <w:rPr>
          <w:sz w:val="28"/>
          <w:szCs w:val="28"/>
        </w:rPr>
      </w:pPr>
      <w:r w:rsidRPr="0033185F">
        <w:rPr>
          <w:sz w:val="28"/>
          <w:szCs w:val="28"/>
        </w:rPr>
        <w:t>Выдача направления осуществляется в день обращения родителя (законного представителя) в Управление в течение 15 минут.</w:t>
      </w:r>
    </w:p>
    <w:p w:rsidR="00675D08" w:rsidRPr="0033185F" w:rsidRDefault="00675D08" w:rsidP="0033185F">
      <w:pPr>
        <w:ind w:firstLine="567"/>
        <w:jc w:val="both"/>
        <w:rPr>
          <w:sz w:val="28"/>
          <w:szCs w:val="28"/>
        </w:rPr>
      </w:pPr>
      <w:r w:rsidRPr="0033185F">
        <w:rPr>
          <w:sz w:val="28"/>
          <w:szCs w:val="28"/>
        </w:rPr>
        <w:t xml:space="preserve">Направление должно быть представлено в образовательную организацию, реализующую основную образовательную программу дошкольного образования в течение 3 рабочих дней со дня его выдачи. </w:t>
      </w:r>
    </w:p>
    <w:p w:rsidR="00675D08" w:rsidRDefault="00675D08" w:rsidP="0033185F">
      <w:pPr>
        <w:ind w:firstLine="567"/>
        <w:jc w:val="both"/>
        <w:rPr>
          <w:sz w:val="28"/>
          <w:szCs w:val="28"/>
        </w:rPr>
      </w:pPr>
      <w:r w:rsidRPr="0033185F">
        <w:rPr>
          <w:sz w:val="28"/>
          <w:szCs w:val="28"/>
        </w:rPr>
        <w:t>В случае отказа родителя (законного представителя) от направления ребенка в образовательную организацию, в которой имеются свободные места, ребенок возвращается в очередь до предоставления ему места в образовательной организации, планируемой родителями (законными представителями).</w:t>
      </w:r>
    </w:p>
    <w:p w:rsidR="00816AAD" w:rsidRPr="0033185F" w:rsidRDefault="00816AAD" w:rsidP="0033185F">
      <w:pPr>
        <w:ind w:firstLine="567"/>
        <w:jc w:val="both"/>
        <w:rPr>
          <w:sz w:val="28"/>
          <w:szCs w:val="28"/>
        </w:rPr>
      </w:pPr>
    </w:p>
    <w:p w:rsidR="00675D08" w:rsidRPr="00816AAD" w:rsidRDefault="00675D08" w:rsidP="00816AAD">
      <w:pPr>
        <w:pStyle w:val="a6"/>
        <w:numPr>
          <w:ilvl w:val="1"/>
          <w:numId w:val="8"/>
        </w:numPr>
        <w:autoSpaceDE w:val="0"/>
        <w:adjustRightInd w:val="0"/>
        <w:jc w:val="center"/>
        <w:outlineLvl w:val="0"/>
        <w:rPr>
          <w:b/>
          <w:bCs/>
          <w:sz w:val="28"/>
          <w:szCs w:val="28"/>
          <w:lang w:val="ru-RU"/>
        </w:rPr>
      </w:pPr>
      <w:r w:rsidRPr="00816AAD">
        <w:rPr>
          <w:b/>
          <w:bCs/>
          <w:sz w:val="28"/>
          <w:szCs w:val="28"/>
          <w:lang w:val="ru-RU"/>
        </w:rPr>
        <w:t>Порядок осуществления административных процедур в электронной форме, в том числе с использованием ЕПГУ</w:t>
      </w:r>
    </w:p>
    <w:p w:rsidR="00816AAD" w:rsidRPr="00816AAD" w:rsidRDefault="00816AAD" w:rsidP="00816AAD">
      <w:pPr>
        <w:pStyle w:val="a6"/>
        <w:autoSpaceDE w:val="0"/>
        <w:adjustRightInd w:val="0"/>
        <w:ind w:left="1000"/>
        <w:outlineLvl w:val="0"/>
        <w:rPr>
          <w:sz w:val="28"/>
          <w:szCs w:val="28"/>
          <w:lang w:val="ru-RU"/>
        </w:rPr>
      </w:pP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r:id="rId13" w:history="1">
        <w:r w:rsidRPr="0033185F">
          <w:rPr>
            <w:color w:val="000000"/>
            <w:sz w:val="28"/>
            <w:szCs w:val="28"/>
          </w:rPr>
          <w:t>подпунктом 1.3.1</w:t>
        </w:r>
      </w:hyperlink>
      <w:r w:rsidRPr="0033185F">
        <w:rPr>
          <w:sz w:val="28"/>
          <w:szCs w:val="28"/>
        </w:rPr>
        <w:t>. настоящего Административного регламента.</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3.3.2. Подача запроса о предоставлении муниципальной услуги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ЕПГУ.</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Заявитель может подать заявление, подписанное простой электронной подписью, в форме электронного документа через ЕПГУ.</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3.3.3. Получение заявителем сведений о ходе выполнения запроса о предоставлении муниципальной услуги.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Сведения о ходе выполнения запроса о предоставлении муниципальной услуги заявитель может получить путем отслеживания статуса заявления через ЕПГУ в личном кабинете заявителя, а также на Портале образовательных услуг Ульяновской области.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3.3.4. Заявитель может получить результат предоставления муниципальной услуги через ЕПГУ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33185F">
        <w:rPr>
          <w:sz w:val="28"/>
          <w:szCs w:val="28"/>
        </w:rPr>
        <w:t>pdf</w:t>
      </w:r>
      <w:proofErr w:type="spellEnd"/>
      <w:r w:rsidRPr="0033185F">
        <w:rPr>
          <w:sz w:val="28"/>
          <w:szCs w:val="28"/>
        </w:rPr>
        <w:t xml:space="preserve">, </w:t>
      </w:r>
      <w:proofErr w:type="spellStart"/>
      <w:r w:rsidRPr="0033185F">
        <w:rPr>
          <w:sz w:val="28"/>
          <w:szCs w:val="28"/>
        </w:rPr>
        <w:t>jpg</w:t>
      </w:r>
      <w:proofErr w:type="spellEnd"/>
      <w:r w:rsidRPr="0033185F">
        <w:rPr>
          <w:sz w:val="28"/>
          <w:szCs w:val="28"/>
        </w:rPr>
        <w:t xml:space="preserve">, </w:t>
      </w:r>
      <w:proofErr w:type="spellStart"/>
      <w:r w:rsidRPr="0033185F">
        <w:rPr>
          <w:sz w:val="28"/>
          <w:szCs w:val="28"/>
        </w:rPr>
        <w:t>tiff</w:t>
      </w:r>
      <w:proofErr w:type="spellEnd"/>
      <w:r w:rsidRPr="0033185F">
        <w:rPr>
          <w:sz w:val="28"/>
          <w:szCs w:val="28"/>
        </w:rPr>
        <w:t xml:space="preserve"> в личный </w:t>
      </w:r>
      <w:r w:rsidRPr="0033185F">
        <w:rPr>
          <w:sz w:val="28"/>
          <w:szCs w:val="28"/>
        </w:rPr>
        <w:lastRenderedPageBreak/>
        <w:t>кабинет заявителя на ЕПГУ, одновременно с уведомлением о результате предоставления муниципальной услуги.</w:t>
      </w:r>
    </w:p>
    <w:p w:rsidR="00675D08" w:rsidRPr="0033185F" w:rsidRDefault="00675D08" w:rsidP="0033185F">
      <w:pPr>
        <w:widowControl w:val="0"/>
        <w:autoSpaceDE w:val="0"/>
        <w:autoSpaceDN w:val="0"/>
        <w:adjustRightInd w:val="0"/>
        <w:ind w:firstLine="540"/>
        <w:contextualSpacing/>
        <w:jc w:val="both"/>
        <w:rPr>
          <w:sz w:val="28"/>
          <w:szCs w:val="28"/>
        </w:rPr>
      </w:pPr>
      <w:r w:rsidRPr="0033185F">
        <w:rPr>
          <w:sz w:val="28"/>
          <w:szCs w:val="28"/>
        </w:rPr>
        <w:t>Если в качестве способа получения результата был выбран уполномоченный орган, то в личный кабинет заявителя на ЕПГУ направляется уведомление о результате  предоставления муниципальной услуги.</w:t>
      </w:r>
    </w:p>
    <w:p w:rsidR="00675D08" w:rsidRPr="0033185F" w:rsidRDefault="00675D08" w:rsidP="0033185F">
      <w:pPr>
        <w:widowControl w:val="0"/>
        <w:autoSpaceDE w:val="0"/>
        <w:autoSpaceDN w:val="0"/>
        <w:adjustRightInd w:val="0"/>
        <w:ind w:firstLine="540"/>
        <w:contextualSpacing/>
        <w:jc w:val="both"/>
        <w:rPr>
          <w:sz w:val="28"/>
          <w:szCs w:val="28"/>
        </w:rPr>
      </w:pPr>
    </w:p>
    <w:p w:rsidR="00675D08" w:rsidRPr="0033185F" w:rsidRDefault="00675D08" w:rsidP="00816AAD">
      <w:pPr>
        <w:widowControl w:val="0"/>
        <w:autoSpaceDE w:val="0"/>
        <w:autoSpaceDN w:val="0"/>
        <w:adjustRightInd w:val="0"/>
        <w:contextualSpacing/>
        <w:jc w:val="center"/>
        <w:outlineLvl w:val="0"/>
        <w:rPr>
          <w:b/>
          <w:bCs/>
          <w:sz w:val="28"/>
          <w:szCs w:val="28"/>
        </w:rPr>
      </w:pPr>
      <w:r w:rsidRPr="0033185F">
        <w:rPr>
          <w:b/>
          <w:bCs/>
          <w:sz w:val="28"/>
          <w:szCs w:val="28"/>
        </w:rPr>
        <w:t>3.4. Порядок выполнения административных процедур</w:t>
      </w:r>
    </w:p>
    <w:p w:rsidR="00675D08" w:rsidRDefault="00675D08" w:rsidP="00816AAD">
      <w:pPr>
        <w:widowControl w:val="0"/>
        <w:autoSpaceDE w:val="0"/>
        <w:autoSpaceDN w:val="0"/>
        <w:adjustRightInd w:val="0"/>
        <w:contextualSpacing/>
        <w:jc w:val="center"/>
        <w:outlineLvl w:val="0"/>
        <w:rPr>
          <w:b/>
          <w:bCs/>
          <w:sz w:val="28"/>
          <w:szCs w:val="28"/>
        </w:rPr>
      </w:pPr>
      <w:r w:rsidRPr="0033185F">
        <w:rPr>
          <w:b/>
          <w:bCs/>
          <w:sz w:val="28"/>
          <w:szCs w:val="28"/>
        </w:rPr>
        <w:t>в ОГКУ "Правительство для граждан"</w:t>
      </w:r>
    </w:p>
    <w:p w:rsidR="00816AAD" w:rsidRPr="0033185F" w:rsidRDefault="00816AAD" w:rsidP="00816AAD">
      <w:pPr>
        <w:widowControl w:val="0"/>
        <w:autoSpaceDE w:val="0"/>
        <w:autoSpaceDN w:val="0"/>
        <w:adjustRightInd w:val="0"/>
        <w:contextualSpacing/>
        <w:jc w:val="center"/>
        <w:outlineLvl w:val="0"/>
        <w:rPr>
          <w:b/>
          <w:bCs/>
          <w:sz w:val="28"/>
          <w:szCs w:val="28"/>
        </w:rPr>
      </w:pPr>
    </w:p>
    <w:p w:rsidR="00675D08" w:rsidRPr="0033185F" w:rsidRDefault="00675D08" w:rsidP="0033185F">
      <w:pPr>
        <w:widowControl w:val="0"/>
        <w:autoSpaceDE w:val="0"/>
        <w:autoSpaceDN w:val="0"/>
        <w:adjustRightInd w:val="0"/>
        <w:ind w:firstLine="540"/>
        <w:contextualSpacing/>
        <w:jc w:val="both"/>
        <w:rPr>
          <w:sz w:val="28"/>
          <w:szCs w:val="28"/>
        </w:rPr>
      </w:pPr>
      <w:r w:rsidRPr="0033185F">
        <w:rPr>
          <w:sz w:val="28"/>
          <w:szCs w:val="28"/>
        </w:rPr>
        <w:t>3.4.1.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Информирование заявителей о порядке предоставления муниципальной услуги осуществляется путем:</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-личного обращения заявителя;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-по справочному телефону.</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Информацию о ходе выполнения запроса заявитель может получить лично или по справочному телефону ОГКУ "Правительство для граждан": (8422) 37-31-31.</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Основанием для начала административной процедуры является поступление заявления и документов в ОГКУ "Правительство для граждан".</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Уполномоченный орган обеспечивает регистрацию заявления, принятого от ОГКУ "Правительство для граждан", в день поступления.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lastRenderedPageBreak/>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33185F">
        <w:rPr>
          <w:sz w:val="28"/>
          <w:szCs w:val="28"/>
        </w:rPr>
        <w:t>заверение выписок</w:t>
      </w:r>
      <w:proofErr w:type="gramEnd"/>
      <w:r w:rsidRPr="0033185F">
        <w:rPr>
          <w:sz w:val="28"/>
          <w:szCs w:val="28"/>
        </w:rPr>
        <w:t xml:space="preserve"> из информационных систем уполномоченного органа.</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33185F">
        <w:rPr>
          <w:sz w:val="28"/>
          <w:szCs w:val="28"/>
        </w:rPr>
        <w:t>заверение выписок</w:t>
      </w:r>
      <w:proofErr w:type="gramEnd"/>
      <w:r w:rsidRPr="0033185F">
        <w:rPr>
          <w:sz w:val="28"/>
          <w:szCs w:val="28"/>
        </w:rPr>
        <w:t xml:space="preserve"> из информационных систем уполномоченного органа, не осуществляется.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Уполномоченный орган обеспечивает передачу результата предоставления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с проставлением подписи в расписке (описи).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3.4.4. Иные процедуры не предусмотрены.</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3.4.5. Иные действия.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675D08" w:rsidRPr="0033185F" w:rsidRDefault="00675D08" w:rsidP="0033185F">
      <w:pPr>
        <w:autoSpaceDE w:val="0"/>
        <w:autoSpaceDN w:val="0"/>
        <w:adjustRightInd w:val="0"/>
        <w:ind w:firstLine="540"/>
        <w:contextualSpacing/>
        <w:jc w:val="both"/>
        <w:rPr>
          <w:sz w:val="28"/>
          <w:szCs w:val="28"/>
        </w:rPr>
      </w:pPr>
    </w:p>
    <w:p w:rsidR="00675D08" w:rsidRPr="0033185F" w:rsidRDefault="00675D08" w:rsidP="00816AAD">
      <w:pPr>
        <w:autoSpaceDE w:val="0"/>
        <w:autoSpaceDN w:val="0"/>
        <w:adjustRightInd w:val="0"/>
        <w:contextualSpacing/>
        <w:jc w:val="center"/>
        <w:outlineLvl w:val="0"/>
        <w:rPr>
          <w:b/>
          <w:bCs/>
          <w:sz w:val="28"/>
          <w:szCs w:val="28"/>
        </w:rPr>
      </w:pPr>
      <w:r w:rsidRPr="0033185F">
        <w:rPr>
          <w:b/>
          <w:bCs/>
          <w:sz w:val="28"/>
          <w:szCs w:val="28"/>
        </w:rPr>
        <w:t>3.5. Порядок исправления допущенных опечаток</w:t>
      </w:r>
      <w:r w:rsidR="004633B4" w:rsidRPr="0033185F">
        <w:rPr>
          <w:b/>
          <w:bCs/>
          <w:sz w:val="28"/>
          <w:szCs w:val="28"/>
        </w:rPr>
        <w:t xml:space="preserve"> </w:t>
      </w:r>
      <w:r w:rsidRPr="0033185F">
        <w:rPr>
          <w:b/>
          <w:bCs/>
          <w:sz w:val="28"/>
          <w:szCs w:val="28"/>
        </w:rPr>
        <w:t>и</w:t>
      </w:r>
    </w:p>
    <w:p w:rsidR="00675D08" w:rsidRPr="0033185F" w:rsidRDefault="00675D08" w:rsidP="00816AAD">
      <w:pPr>
        <w:autoSpaceDE w:val="0"/>
        <w:autoSpaceDN w:val="0"/>
        <w:adjustRightInd w:val="0"/>
        <w:contextualSpacing/>
        <w:jc w:val="center"/>
        <w:outlineLvl w:val="0"/>
        <w:rPr>
          <w:b/>
          <w:bCs/>
          <w:sz w:val="28"/>
          <w:szCs w:val="28"/>
        </w:rPr>
      </w:pPr>
      <w:proofErr w:type="gramStart"/>
      <w:r w:rsidRPr="0033185F">
        <w:rPr>
          <w:b/>
          <w:bCs/>
          <w:sz w:val="28"/>
          <w:szCs w:val="28"/>
        </w:rPr>
        <w:t>и (или) ошибок в выданных в результате</w:t>
      </w:r>
      <w:r w:rsidR="004633B4" w:rsidRPr="0033185F">
        <w:rPr>
          <w:b/>
          <w:bCs/>
          <w:sz w:val="28"/>
          <w:szCs w:val="28"/>
        </w:rPr>
        <w:t xml:space="preserve"> </w:t>
      </w:r>
      <w:r w:rsidRPr="0033185F">
        <w:rPr>
          <w:b/>
          <w:bCs/>
          <w:sz w:val="28"/>
          <w:szCs w:val="28"/>
        </w:rPr>
        <w:t>предоставления</w:t>
      </w:r>
      <w:proofErr w:type="gramEnd"/>
    </w:p>
    <w:p w:rsidR="00675D08" w:rsidRDefault="00675D08" w:rsidP="00816AAD">
      <w:pPr>
        <w:autoSpaceDE w:val="0"/>
        <w:autoSpaceDN w:val="0"/>
        <w:adjustRightInd w:val="0"/>
        <w:contextualSpacing/>
        <w:jc w:val="center"/>
        <w:outlineLvl w:val="0"/>
        <w:rPr>
          <w:b/>
          <w:bCs/>
          <w:sz w:val="28"/>
          <w:szCs w:val="28"/>
        </w:rPr>
      </w:pPr>
      <w:r w:rsidRPr="0033185F">
        <w:rPr>
          <w:b/>
          <w:bCs/>
          <w:sz w:val="28"/>
          <w:szCs w:val="28"/>
        </w:rPr>
        <w:t xml:space="preserve">муниципальной услуги </w:t>
      </w:r>
      <w:proofErr w:type="gramStart"/>
      <w:r w:rsidRPr="0033185F">
        <w:rPr>
          <w:b/>
          <w:bCs/>
          <w:sz w:val="28"/>
          <w:szCs w:val="28"/>
        </w:rPr>
        <w:t>документах</w:t>
      </w:r>
      <w:proofErr w:type="gramEnd"/>
    </w:p>
    <w:p w:rsidR="00816AAD" w:rsidRPr="0033185F" w:rsidRDefault="00816AAD" w:rsidP="00816AAD">
      <w:pPr>
        <w:autoSpaceDE w:val="0"/>
        <w:autoSpaceDN w:val="0"/>
        <w:adjustRightInd w:val="0"/>
        <w:contextualSpacing/>
        <w:jc w:val="center"/>
        <w:outlineLvl w:val="0"/>
        <w:rPr>
          <w:b/>
          <w:bCs/>
          <w:sz w:val="28"/>
          <w:szCs w:val="28"/>
        </w:rPr>
      </w:pP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75D08" w:rsidRPr="0033185F" w:rsidRDefault="00675D08" w:rsidP="0033185F">
      <w:pPr>
        <w:autoSpaceDE w:val="0"/>
        <w:autoSpaceDN w:val="0"/>
        <w:adjustRightInd w:val="0"/>
        <w:ind w:firstLine="540"/>
        <w:contextualSpacing/>
        <w:jc w:val="both"/>
        <w:rPr>
          <w:sz w:val="28"/>
          <w:szCs w:val="28"/>
        </w:rPr>
      </w:pPr>
      <w:proofErr w:type="gramStart"/>
      <w:r w:rsidRPr="0033185F">
        <w:rPr>
          <w:sz w:val="28"/>
          <w:szCs w:val="28"/>
        </w:rPr>
        <w:lastRenderedPageBreak/>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675D08" w:rsidRPr="0033185F" w:rsidRDefault="00675D08" w:rsidP="0033185F">
      <w:pPr>
        <w:widowControl w:val="0"/>
        <w:autoSpaceDE w:val="0"/>
        <w:autoSpaceDN w:val="0"/>
        <w:adjustRightInd w:val="0"/>
        <w:ind w:firstLine="539"/>
        <w:contextualSpacing/>
        <w:jc w:val="both"/>
        <w:rPr>
          <w:sz w:val="28"/>
          <w:szCs w:val="28"/>
        </w:rPr>
      </w:pPr>
      <w:r w:rsidRPr="0033185F">
        <w:rPr>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675D08" w:rsidRPr="0033185F" w:rsidRDefault="00675D08" w:rsidP="0033185F">
      <w:pPr>
        <w:widowControl w:val="0"/>
        <w:autoSpaceDE w:val="0"/>
        <w:autoSpaceDN w:val="0"/>
        <w:adjustRightInd w:val="0"/>
        <w:ind w:firstLine="539"/>
        <w:contextualSpacing/>
        <w:jc w:val="both"/>
        <w:rPr>
          <w:sz w:val="28"/>
          <w:szCs w:val="28"/>
        </w:rPr>
      </w:pPr>
      <w:r w:rsidRPr="0033185F">
        <w:rPr>
          <w:sz w:val="28"/>
          <w:szCs w:val="28"/>
        </w:rPr>
        <w:t>При обращении за исправлением опечаток и (или) ошибок заявитель представляет:</w:t>
      </w:r>
    </w:p>
    <w:p w:rsidR="00675D08" w:rsidRPr="0033185F" w:rsidRDefault="00675D08" w:rsidP="0033185F">
      <w:pPr>
        <w:widowControl w:val="0"/>
        <w:autoSpaceDE w:val="0"/>
        <w:autoSpaceDN w:val="0"/>
        <w:adjustRightInd w:val="0"/>
        <w:ind w:firstLine="539"/>
        <w:contextualSpacing/>
        <w:jc w:val="both"/>
        <w:rPr>
          <w:sz w:val="28"/>
          <w:szCs w:val="28"/>
        </w:rPr>
      </w:pPr>
      <w:r w:rsidRPr="0033185F">
        <w:rPr>
          <w:sz w:val="28"/>
          <w:szCs w:val="28"/>
        </w:rPr>
        <w:t>-заявление;</w:t>
      </w:r>
    </w:p>
    <w:p w:rsidR="00675D08" w:rsidRPr="0033185F" w:rsidRDefault="00675D08" w:rsidP="0033185F">
      <w:pPr>
        <w:widowControl w:val="0"/>
        <w:autoSpaceDE w:val="0"/>
        <w:autoSpaceDN w:val="0"/>
        <w:adjustRightInd w:val="0"/>
        <w:ind w:firstLine="539"/>
        <w:contextualSpacing/>
        <w:jc w:val="both"/>
        <w:rPr>
          <w:sz w:val="28"/>
          <w:szCs w:val="28"/>
        </w:rPr>
      </w:pPr>
      <w:r w:rsidRPr="0033185F">
        <w:rPr>
          <w:sz w:val="28"/>
          <w:szCs w:val="28"/>
        </w:rPr>
        <w:t>-документы, имеющие юридическую силу, содержащие правильные данные;</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675D08" w:rsidRPr="0033185F" w:rsidRDefault="00675D08" w:rsidP="0033185F">
      <w:pPr>
        <w:autoSpaceDE w:val="0"/>
        <w:autoSpaceDN w:val="0"/>
        <w:adjustRightInd w:val="0"/>
        <w:ind w:firstLine="540"/>
        <w:contextualSpacing/>
        <w:jc w:val="both"/>
        <w:rPr>
          <w:sz w:val="28"/>
          <w:szCs w:val="28"/>
        </w:rPr>
      </w:pPr>
      <w:proofErr w:type="gramStart"/>
      <w:r w:rsidRPr="0033185F">
        <w:rPr>
          <w:sz w:val="28"/>
          <w:szCs w:val="28"/>
        </w:rPr>
        <w:t>Заявление</w:t>
      </w:r>
      <w:proofErr w:type="gramEnd"/>
      <w:r w:rsidRPr="0033185F">
        <w:rPr>
          <w:sz w:val="28"/>
          <w:szCs w:val="28"/>
        </w:rPr>
        <w:t xml:space="preserve"> оформленное в свободной форме должно содержать: </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-фамилию, имя, отчество (последнее - при наличии) заявителя, </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-почтовый индекс, </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-адрес, </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-контактный телефон, </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-указание способа информирования о готовности результата, </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-способ получения результата (лично, почтовой связью).</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Заявление и документ, в котором содержатся опечатки и (или) ошибки, представляются следующими способами: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-через организацию почтовой связи (заявителем направляются копии документов с опечатками и (или) ошибками).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 xml:space="preserve">Прием и регистрация заявления осуществляются в соответствии с </w:t>
      </w:r>
      <w:hyperlink r:id="rId14" w:history="1">
        <w:r w:rsidRPr="0033185F">
          <w:rPr>
            <w:sz w:val="28"/>
            <w:szCs w:val="28"/>
          </w:rPr>
          <w:t>пунктом 3.2.1</w:t>
        </w:r>
      </w:hyperlink>
      <w:r w:rsidRPr="0033185F">
        <w:rPr>
          <w:sz w:val="28"/>
          <w:szCs w:val="28"/>
        </w:rPr>
        <w:t>. настоящего Административного регламента.</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Максимальный срок выполнения административной процедуры составляет 1 (один) рабочий день.</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3.5.2. Рассмотрение поступившего заявления, выдача исправленного документа.</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Основанием для начала административной процедуры является зарегистрированное заявление и представленные документы.</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Заявление с визой начальника Управления передается специалисту Управления для исполнения.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Специалист Управления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При исправлении опечаток и (или) ошибок не допускаются: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lastRenderedPageBreak/>
        <w:t>-изменение содержания документов, являющихся результатом предоставления муниципальной услуги;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675D08" w:rsidRPr="0033185F" w:rsidRDefault="00675D08" w:rsidP="0033185F">
      <w:pPr>
        <w:autoSpaceDE w:val="0"/>
        <w:autoSpaceDN w:val="0"/>
        <w:adjustRightInd w:val="0"/>
        <w:ind w:firstLine="540"/>
        <w:contextualSpacing/>
        <w:jc w:val="both"/>
        <w:rPr>
          <w:sz w:val="28"/>
          <w:szCs w:val="28"/>
        </w:rPr>
      </w:pPr>
      <w:r w:rsidRPr="0033185F">
        <w:rPr>
          <w:sz w:val="28"/>
          <w:szCs w:val="28"/>
        </w:rPr>
        <w:t>Результатом выполнения административной процедуры является новый исправленный документ.</w:t>
      </w:r>
    </w:p>
    <w:p w:rsidR="00675D08" w:rsidRPr="0033185F" w:rsidRDefault="00675D08" w:rsidP="0033185F">
      <w:pPr>
        <w:widowControl w:val="0"/>
        <w:autoSpaceDE w:val="0"/>
        <w:autoSpaceDN w:val="0"/>
        <w:adjustRightInd w:val="0"/>
        <w:ind w:firstLine="539"/>
        <w:contextualSpacing/>
        <w:jc w:val="both"/>
        <w:rPr>
          <w:sz w:val="28"/>
          <w:szCs w:val="28"/>
        </w:rPr>
      </w:pPr>
      <w:r w:rsidRPr="0033185F">
        <w:rPr>
          <w:sz w:val="28"/>
          <w:szCs w:val="28"/>
        </w:rPr>
        <w:t>Выдача заявителю нового исправленного документа осуществляется в течение одного рабочего дня.</w:t>
      </w:r>
    </w:p>
    <w:p w:rsidR="00675D08" w:rsidRPr="0033185F" w:rsidRDefault="00675D08" w:rsidP="0033185F">
      <w:pPr>
        <w:widowControl w:val="0"/>
        <w:autoSpaceDE w:val="0"/>
        <w:autoSpaceDN w:val="0"/>
        <w:adjustRightInd w:val="0"/>
        <w:ind w:firstLine="539"/>
        <w:contextualSpacing/>
        <w:jc w:val="both"/>
        <w:rPr>
          <w:sz w:val="28"/>
          <w:szCs w:val="28"/>
        </w:rPr>
      </w:pPr>
      <w:r w:rsidRPr="0033185F">
        <w:rPr>
          <w:sz w:val="28"/>
          <w:szCs w:val="28"/>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специалистом Управления. </w:t>
      </w:r>
    </w:p>
    <w:p w:rsidR="00675D08" w:rsidRPr="0033185F" w:rsidRDefault="00675D08" w:rsidP="0033185F">
      <w:pPr>
        <w:widowControl w:val="0"/>
        <w:autoSpaceDE w:val="0"/>
        <w:autoSpaceDN w:val="0"/>
        <w:adjustRightInd w:val="0"/>
        <w:ind w:firstLine="539"/>
        <w:contextualSpacing/>
        <w:jc w:val="both"/>
        <w:rPr>
          <w:sz w:val="28"/>
          <w:szCs w:val="28"/>
        </w:rPr>
      </w:pPr>
      <w:r w:rsidRPr="0033185F">
        <w:rPr>
          <w:sz w:val="28"/>
          <w:szCs w:val="28"/>
        </w:rPr>
        <w:t>Оригинал документа, в котором содержатся допущенные опечатки и (или) ошибки, после выдачи заявителю нового исправленного документа утилизируется.</w:t>
      </w:r>
    </w:p>
    <w:p w:rsidR="00675D08" w:rsidRPr="0033185F" w:rsidRDefault="00675D08" w:rsidP="0033185F">
      <w:pPr>
        <w:widowControl w:val="0"/>
        <w:autoSpaceDE w:val="0"/>
        <w:autoSpaceDN w:val="0"/>
        <w:adjustRightInd w:val="0"/>
        <w:ind w:firstLine="539"/>
        <w:contextualSpacing/>
        <w:jc w:val="both"/>
        <w:rPr>
          <w:sz w:val="28"/>
          <w:szCs w:val="28"/>
        </w:rPr>
      </w:pPr>
    </w:p>
    <w:p w:rsidR="00675D08" w:rsidRPr="0033185F" w:rsidRDefault="00675D08" w:rsidP="00816AAD">
      <w:pPr>
        <w:pStyle w:val="a6"/>
        <w:numPr>
          <w:ilvl w:val="0"/>
          <w:numId w:val="2"/>
        </w:numPr>
        <w:autoSpaceDN/>
        <w:spacing w:after="200" w:line="276" w:lineRule="auto"/>
        <w:jc w:val="center"/>
        <w:textAlignment w:val="auto"/>
        <w:rPr>
          <w:rFonts w:ascii="Times New Roman" w:hAnsi="Times New Roman"/>
          <w:b/>
          <w:sz w:val="28"/>
          <w:szCs w:val="28"/>
          <w:lang w:val="ru-RU"/>
        </w:rPr>
      </w:pPr>
      <w:r w:rsidRPr="0033185F">
        <w:rPr>
          <w:rFonts w:ascii="Times New Roman" w:hAnsi="Times New Roman"/>
          <w:b/>
          <w:sz w:val="28"/>
          <w:szCs w:val="28"/>
          <w:lang w:val="ru-RU"/>
        </w:rPr>
        <w:t xml:space="preserve">Формы </w:t>
      </w:r>
      <w:proofErr w:type="gramStart"/>
      <w:r w:rsidRPr="0033185F">
        <w:rPr>
          <w:rFonts w:ascii="Times New Roman" w:hAnsi="Times New Roman"/>
          <w:b/>
          <w:sz w:val="28"/>
          <w:szCs w:val="28"/>
          <w:lang w:val="ru-RU"/>
        </w:rPr>
        <w:t>контроля за</w:t>
      </w:r>
      <w:proofErr w:type="gramEnd"/>
      <w:r w:rsidRPr="0033185F">
        <w:rPr>
          <w:rFonts w:ascii="Times New Roman" w:hAnsi="Times New Roman"/>
          <w:b/>
          <w:sz w:val="28"/>
          <w:szCs w:val="28"/>
          <w:lang w:val="ru-RU"/>
        </w:rPr>
        <w:t xml:space="preserve"> исполнением административного регламента</w:t>
      </w:r>
    </w:p>
    <w:p w:rsidR="00675D08" w:rsidRDefault="00675D08" w:rsidP="00816AAD">
      <w:pPr>
        <w:ind w:firstLine="567"/>
        <w:contextualSpacing/>
        <w:jc w:val="center"/>
        <w:rPr>
          <w:b/>
          <w:sz w:val="28"/>
          <w:szCs w:val="28"/>
        </w:rPr>
      </w:pPr>
      <w:r w:rsidRPr="0033185F">
        <w:rPr>
          <w:b/>
          <w:sz w:val="28"/>
          <w:szCs w:val="28"/>
        </w:rPr>
        <w:t xml:space="preserve">4.1. Порядок осуществления текущего </w:t>
      </w:r>
      <w:proofErr w:type="gramStart"/>
      <w:r w:rsidRPr="0033185F">
        <w:rPr>
          <w:b/>
          <w:sz w:val="28"/>
          <w:szCs w:val="28"/>
        </w:rPr>
        <w:t>контроля за</w:t>
      </w:r>
      <w:proofErr w:type="gramEnd"/>
      <w:r w:rsidRPr="0033185F">
        <w:rPr>
          <w:b/>
          <w:sz w:val="28"/>
          <w:szCs w:val="28"/>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6AAD" w:rsidRPr="0033185F" w:rsidRDefault="00816AAD" w:rsidP="00816AAD">
      <w:pPr>
        <w:ind w:firstLine="567"/>
        <w:contextualSpacing/>
        <w:jc w:val="center"/>
        <w:rPr>
          <w:b/>
          <w:sz w:val="28"/>
          <w:szCs w:val="28"/>
        </w:rPr>
      </w:pPr>
    </w:p>
    <w:p w:rsidR="00675D08" w:rsidRPr="0033185F" w:rsidRDefault="00675D08" w:rsidP="0033185F">
      <w:pPr>
        <w:ind w:firstLine="567"/>
        <w:contextualSpacing/>
        <w:jc w:val="both"/>
        <w:rPr>
          <w:sz w:val="28"/>
          <w:szCs w:val="28"/>
        </w:rPr>
      </w:pPr>
      <w:r w:rsidRPr="0033185F">
        <w:rPr>
          <w:sz w:val="28"/>
          <w:szCs w:val="28"/>
        </w:rPr>
        <w:t xml:space="preserve">Текущий </w:t>
      </w:r>
      <w:proofErr w:type="gramStart"/>
      <w:r w:rsidRPr="0033185F">
        <w:rPr>
          <w:sz w:val="28"/>
          <w:szCs w:val="28"/>
        </w:rPr>
        <w:t>контроль</w:t>
      </w:r>
      <w:r w:rsidR="00816AAD">
        <w:rPr>
          <w:sz w:val="28"/>
          <w:szCs w:val="28"/>
        </w:rPr>
        <w:t xml:space="preserve"> </w:t>
      </w:r>
      <w:r w:rsidRPr="0033185F">
        <w:rPr>
          <w:sz w:val="28"/>
          <w:szCs w:val="28"/>
        </w:rPr>
        <w:t xml:space="preserve"> за</w:t>
      </w:r>
      <w:proofErr w:type="gramEnd"/>
      <w:r w:rsidRPr="0033185F">
        <w:rPr>
          <w:sz w:val="28"/>
          <w:szCs w:val="28"/>
        </w:rPr>
        <w:t xml:space="preserve">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 лицом, уполномоченным Главой администрации муниципального образования «</w:t>
      </w:r>
      <w:r w:rsidR="004633B4" w:rsidRPr="0033185F">
        <w:rPr>
          <w:sz w:val="28"/>
          <w:szCs w:val="28"/>
        </w:rPr>
        <w:t xml:space="preserve">Ульяновский </w:t>
      </w:r>
      <w:r w:rsidRPr="0033185F">
        <w:rPr>
          <w:sz w:val="28"/>
          <w:szCs w:val="28"/>
        </w:rPr>
        <w:t>район» Ульяновской области.</w:t>
      </w:r>
    </w:p>
    <w:p w:rsidR="00675D08" w:rsidRPr="0033185F" w:rsidRDefault="00675D08" w:rsidP="0033185F">
      <w:pPr>
        <w:contextualSpacing/>
        <w:jc w:val="both"/>
        <w:rPr>
          <w:b/>
          <w:sz w:val="28"/>
          <w:szCs w:val="28"/>
        </w:rPr>
      </w:pPr>
    </w:p>
    <w:p w:rsidR="00675D08" w:rsidRDefault="00675D08" w:rsidP="00816AAD">
      <w:pPr>
        <w:contextualSpacing/>
        <w:jc w:val="center"/>
        <w:rPr>
          <w:b/>
          <w:sz w:val="28"/>
          <w:szCs w:val="28"/>
        </w:rPr>
      </w:pPr>
      <w:r w:rsidRPr="0033185F">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185F">
        <w:rPr>
          <w:b/>
          <w:sz w:val="28"/>
          <w:szCs w:val="28"/>
        </w:rPr>
        <w:t>контроля за</w:t>
      </w:r>
      <w:proofErr w:type="gramEnd"/>
      <w:r w:rsidRPr="0033185F">
        <w:rPr>
          <w:b/>
          <w:sz w:val="28"/>
          <w:szCs w:val="28"/>
        </w:rPr>
        <w:t xml:space="preserve"> полнотой и качеством предоставления муниципальной услуги</w:t>
      </w:r>
    </w:p>
    <w:p w:rsidR="00816AAD" w:rsidRPr="0033185F" w:rsidRDefault="00816AAD" w:rsidP="00816AAD">
      <w:pPr>
        <w:contextualSpacing/>
        <w:jc w:val="center"/>
        <w:rPr>
          <w:sz w:val="28"/>
          <w:szCs w:val="28"/>
        </w:rPr>
      </w:pPr>
    </w:p>
    <w:p w:rsidR="00675D08" w:rsidRPr="0033185F" w:rsidRDefault="00675D08" w:rsidP="0033185F">
      <w:pPr>
        <w:ind w:firstLine="567"/>
        <w:contextualSpacing/>
        <w:jc w:val="both"/>
        <w:rPr>
          <w:sz w:val="28"/>
          <w:szCs w:val="28"/>
        </w:rPr>
      </w:pPr>
      <w:r w:rsidRPr="0033185F">
        <w:rPr>
          <w:sz w:val="28"/>
          <w:szCs w:val="28"/>
        </w:rPr>
        <w:t xml:space="preserve">В целях осуществления </w:t>
      </w:r>
      <w:proofErr w:type="gramStart"/>
      <w:r w:rsidRPr="0033185F">
        <w:rPr>
          <w:sz w:val="28"/>
          <w:szCs w:val="28"/>
        </w:rPr>
        <w:t>контроля за</w:t>
      </w:r>
      <w:proofErr w:type="gramEnd"/>
      <w:r w:rsidRPr="0033185F">
        <w:rPr>
          <w:sz w:val="28"/>
          <w:szCs w:val="28"/>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w:t>
      </w:r>
      <w:r w:rsidRPr="0033185F">
        <w:rPr>
          <w:sz w:val="28"/>
          <w:szCs w:val="28"/>
        </w:rPr>
        <w:lastRenderedPageBreak/>
        <w:t>проводятся проверки полноты и качества предоставления муниципальной услуги структурным подразделением уполномоченного органа.</w:t>
      </w:r>
    </w:p>
    <w:p w:rsidR="00675D08" w:rsidRPr="0033185F" w:rsidRDefault="00675D08" w:rsidP="0033185F">
      <w:pPr>
        <w:ind w:firstLine="567"/>
        <w:contextualSpacing/>
        <w:jc w:val="both"/>
        <w:rPr>
          <w:sz w:val="28"/>
          <w:szCs w:val="28"/>
        </w:rPr>
      </w:pPr>
      <w:r w:rsidRPr="0033185F">
        <w:rPr>
          <w:sz w:val="28"/>
          <w:szCs w:val="28"/>
        </w:rPr>
        <w:t>Проверки полноты и качества предоставления муниципальной услуги осуществляются на основании распоряжения уполномоченного органа.</w:t>
      </w:r>
    </w:p>
    <w:p w:rsidR="00675D08" w:rsidRPr="0033185F" w:rsidRDefault="00675D08" w:rsidP="0033185F">
      <w:pPr>
        <w:ind w:firstLine="567"/>
        <w:contextualSpacing/>
        <w:jc w:val="both"/>
        <w:rPr>
          <w:sz w:val="28"/>
          <w:szCs w:val="28"/>
        </w:rPr>
      </w:pPr>
      <w:r w:rsidRPr="0033185F">
        <w:rPr>
          <w:sz w:val="28"/>
          <w:szCs w:val="28"/>
        </w:rPr>
        <w:t>Проверки могут быть плановыми и внеплановыми.</w:t>
      </w:r>
    </w:p>
    <w:p w:rsidR="00675D08" w:rsidRPr="0033185F" w:rsidRDefault="00675D08" w:rsidP="0033185F">
      <w:pPr>
        <w:ind w:firstLine="567"/>
        <w:contextualSpacing/>
        <w:jc w:val="both"/>
        <w:rPr>
          <w:sz w:val="28"/>
          <w:szCs w:val="28"/>
        </w:rPr>
      </w:pPr>
      <w:r w:rsidRPr="0033185F">
        <w:rPr>
          <w:sz w:val="28"/>
          <w:szCs w:val="28"/>
        </w:rPr>
        <w:t>Плановые проверки проводятся на основании планов работы структурного подразделения уполномоченного органа с периодичностью 6 месяцев.</w:t>
      </w:r>
    </w:p>
    <w:p w:rsidR="00675D08" w:rsidRPr="0033185F" w:rsidRDefault="00675D08" w:rsidP="0033185F">
      <w:pPr>
        <w:ind w:firstLine="567"/>
        <w:contextualSpacing/>
        <w:jc w:val="both"/>
        <w:rPr>
          <w:sz w:val="28"/>
          <w:szCs w:val="28"/>
        </w:rPr>
      </w:pPr>
      <w:r w:rsidRPr="0033185F">
        <w:rPr>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675D08" w:rsidRPr="0033185F" w:rsidRDefault="00675D08" w:rsidP="0033185F">
      <w:pPr>
        <w:ind w:firstLine="567"/>
        <w:contextualSpacing/>
        <w:jc w:val="both"/>
        <w:rPr>
          <w:sz w:val="28"/>
          <w:szCs w:val="28"/>
        </w:rPr>
      </w:pPr>
    </w:p>
    <w:p w:rsidR="00675D08" w:rsidRPr="0033185F" w:rsidRDefault="00675D08" w:rsidP="00816AAD">
      <w:pPr>
        <w:numPr>
          <w:ilvl w:val="1"/>
          <w:numId w:val="2"/>
        </w:numPr>
        <w:ind w:left="0" w:firstLine="0"/>
        <w:contextualSpacing/>
        <w:jc w:val="center"/>
        <w:rPr>
          <w:sz w:val="28"/>
          <w:szCs w:val="28"/>
        </w:rPr>
      </w:pPr>
      <w:r w:rsidRPr="0033185F">
        <w:rPr>
          <w:b/>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75D08" w:rsidRPr="0033185F" w:rsidRDefault="00675D08" w:rsidP="0033185F">
      <w:pPr>
        <w:ind w:firstLine="567"/>
        <w:contextualSpacing/>
        <w:jc w:val="both"/>
        <w:rPr>
          <w:sz w:val="28"/>
          <w:szCs w:val="28"/>
        </w:rPr>
      </w:pPr>
      <w:r w:rsidRPr="0033185F">
        <w:rPr>
          <w:sz w:val="28"/>
          <w:szCs w:val="2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675D08" w:rsidRPr="0033185F" w:rsidRDefault="00675D08" w:rsidP="0033185F">
      <w:pPr>
        <w:ind w:firstLine="567"/>
        <w:contextualSpacing/>
        <w:jc w:val="both"/>
        <w:rPr>
          <w:sz w:val="28"/>
          <w:szCs w:val="28"/>
        </w:rPr>
      </w:pPr>
      <w:r w:rsidRPr="0033185F">
        <w:rPr>
          <w:sz w:val="28"/>
          <w:szCs w:val="2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675D08" w:rsidRPr="0033185F" w:rsidRDefault="00675D08" w:rsidP="0033185F">
      <w:pPr>
        <w:ind w:firstLine="567"/>
        <w:contextualSpacing/>
        <w:jc w:val="both"/>
        <w:rPr>
          <w:sz w:val="28"/>
          <w:szCs w:val="28"/>
        </w:rPr>
      </w:pPr>
      <w:r w:rsidRPr="0033185F">
        <w:rPr>
          <w:sz w:val="28"/>
          <w:szCs w:val="28"/>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675D08" w:rsidRPr="0033185F" w:rsidRDefault="00675D08" w:rsidP="0033185F">
      <w:pPr>
        <w:ind w:firstLine="567"/>
        <w:contextualSpacing/>
        <w:jc w:val="both"/>
        <w:rPr>
          <w:sz w:val="28"/>
          <w:szCs w:val="28"/>
        </w:rPr>
      </w:pPr>
    </w:p>
    <w:p w:rsidR="00675D08" w:rsidRPr="00816AAD" w:rsidRDefault="00675D08" w:rsidP="00816AAD">
      <w:pPr>
        <w:pStyle w:val="a6"/>
        <w:numPr>
          <w:ilvl w:val="1"/>
          <w:numId w:val="2"/>
        </w:numPr>
        <w:jc w:val="center"/>
        <w:rPr>
          <w:b/>
          <w:sz w:val="28"/>
          <w:szCs w:val="28"/>
          <w:lang w:val="ru-RU"/>
        </w:rPr>
      </w:pPr>
      <w:r w:rsidRPr="00816AAD">
        <w:rPr>
          <w:b/>
          <w:sz w:val="28"/>
          <w:szCs w:val="28"/>
          <w:lang w:val="ru-RU"/>
        </w:rPr>
        <w:t xml:space="preserve">Положения, характеризующие требования к порядку и формам </w:t>
      </w:r>
      <w:proofErr w:type="gramStart"/>
      <w:r w:rsidRPr="00816AAD">
        <w:rPr>
          <w:b/>
          <w:sz w:val="28"/>
          <w:szCs w:val="28"/>
          <w:lang w:val="ru-RU"/>
        </w:rPr>
        <w:t>контроля за</w:t>
      </w:r>
      <w:proofErr w:type="gramEnd"/>
      <w:r w:rsidRPr="00816AAD">
        <w:rPr>
          <w:b/>
          <w:sz w:val="28"/>
          <w:szCs w:val="28"/>
          <w:lang w:val="ru-RU"/>
        </w:rPr>
        <w:t xml:space="preserve"> предоставлением муниципальной услуги, в том числе со стороны граждан, их объединений и организаций</w:t>
      </w:r>
    </w:p>
    <w:p w:rsidR="00816AAD" w:rsidRPr="00816AAD" w:rsidRDefault="00816AAD" w:rsidP="00816AAD">
      <w:pPr>
        <w:pStyle w:val="a6"/>
        <w:ind w:left="479"/>
        <w:rPr>
          <w:sz w:val="28"/>
          <w:szCs w:val="28"/>
          <w:lang w:val="ru-RU"/>
        </w:rPr>
      </w:pPr>
    </w:p>
    <w:p w:rsidR="00675D08" w:rsidRPr="0033185F" w:rsidRDefault="00675D08" w:rsidP="0033185F">
      <w:pPr>
        <w:ind w:firstLine="567"/>
        <w:contextualSpacing/>
        <w:jc w:val="both"/>
        <w:rPr>
          <w:sz w:val="28"/>
          <w:szCs w:val="28"/>
        </w:rPr>
      </w:pPr>
      <w:r w:rsidRPr="0033185F">
        <w:rPr>
          <w:sz w:val="28"/>
          <w:szCs w:val="28"/>
        </w:rPr>
        <w:t xml:space="preserve">Порядок и формы </w:t>
      </w:r>
      <w:proofErr w:type="gramStart"/>
      <w:r w:rsidRPr="0033185F">
        <w:rPr>
          <w:sz w:val="28"/>
          <w:szCs w:val="28"/>
        </w:rPr>
        <w:t>контроля за</w:t>
      </w:r>
      <w:proofErr w:type="gramEnd"/>
      <w:r w:rsidRPr="0033185F">
        <w:rPr>
          <w:sz w:val="28"/>
          <w:szCs w:val="28"/>
        </w:rPr>
        <w:t xml:space="preserve"> предоставлением муниципальной услуги должны отвечать требованиям непрерывности и действенности (эффективности). </w:t>
      </w:r>
    </w:p>
    <w:p w:rsidR="00675D08" w:rsidRPr="0033185F" w:rsidRDefault="00675D08" w:rsidP="0033185F">
      <w:pPr>
        <w:ind w:firstLine="567"/>
        <w:contextualSpacing/>
        <w:jc w:val="both"/>
        <w:rPr>
          <w:sz w:val="28"/>
          <w:szCs w:val="28"/>
        </w:rPr>
      </w:pPr>
      <w:r w:rsidRPr="0033185F">
        <w:rPr>
          <w:sz w:val="28"/>
          <w:szCs w:val="28"/>
        </w:rPr>
        <w:t>Должностным лицом, уполномоченным Главой администрации муниципального образования «</w:t>
      </w:r>
      <w:r w:rsidR="004633B4" w:rsidRPr="0033185F">
        <w:rPr>
          <w:sz w:val="28"/>
          <w:szCs w:val="28"/>
        </w:rPr>
        <w:t xml:space="preserve">Ульяновский </w:t>
      </w:r>
      <w:r w:rsidRPr="0033185F">
        <w:rPr>
          <w:sz w:val="28"/>
          <w:szCs w:val="28"/>
        </w:rPr>
        <w:t>район» осуществляется анализ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75D08" w:rsidRPr="0033185F" w:rsidRDefault="00675D08" w:rsidP="0033185F">
      <w:pPr>
        <w:ind w:firstLine="567"/>
        <w:contextualSpacing/>
        <w:jc w:val="both"/>
        <w:rPr>
          <w:sz w:val="28"/>
          <w:szCs w:val="28"/>
        </w:rPr>
      </w:pPr>
      <w:proofErr w:type="gramStart"/>
      <w:r w:rsidRPr="0033185F">
        <w:rPr>
          <w:sz w:val="28"/>
          <w:szCs w:val="28"/>
        </w:rPr>
        <w:t>Контроль за</w:t>
      </w:r>
      <w:proofErr w:type="gramEnd"/>
      <w:r w:rsidRPr="0033185F">
        <w:rPr>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75D08" w:rsidRPr="0033185F" w:rsidRDefault="00675D08" w:rsidP="0033185F">
      <w:pPr>
        <w:ind w:firstLine="567"/>
        <w:contextualSpacing/>
        <w:jc w:val="both"/>
        <w:rPr>
          <w:sz w:val="28"/>
          <w:szCs w:val="28"/>
        </w:rPr>
      </w:pPr>
    </w:p>
    <w:p w:rsidR="00675D08" w:rsidRPr="0033185F" w:rsidRDefault="00675D08" w:rsidP="00816AAD">
      <w:pPr>
        <w:widowControl w:val="0"/>
        <w:suppressAutoHyphens/>
        <w:autoSpaceDE w:val="0"/>
        <w:autoSpaceDN w:val="0"/>
        <w:jc w:val="center"/>
        <w:textAlignment w:val="baseline"/>
        <w:rPr>
          <w:rFonts w:eastAsia="Arial Unicode MS"/>
          <w:b/>
          <w:color w:val="000000"/>
          <w:sz w:val="28"/>
          <w:szCs w:val="28"/>
        </w:rPr>
      </w:pPr>
      <w:r w:rsidRPr="0033185F">
        <w:rPr>
          <w:rFonts w:eastAsia="Arial Unicode MS"/>
          <w:b/>
          <w:color w:val="000000"/>
          <w:sz w:val="28"/>
          <w:szCs w:val="28"/>
        </w:rPr>
        <w:t>5. Досудебный (внесудебный) порядок обжалования решений</w:t>
      </w:r>
    </w:p>
    <w:p w:rsidR="00675D08" w:rsidRPr="0033185F" w:rsidRDefault="00675D08" w:rsidP="00816AAD">
      <w:pPr>
        <w:widowControl w:val="0"/>
        <w:suppressAutoHyphens/>
        <w:autoSpaceDE w:val="0"/>
        <w:autoSpaceDN w:val="0"/>
        <w:jc w:val="center"/>
        <w:textAlignment w:val="baseline"/>
        <w:rPr>
          <w:rFonts w:eastAsia="Arial Unicode MS"/>
          <w:b/>
          <w:color w:val="000000"/>
          <w:sz w:val="28"/>
          <w:szCs w:val="28"/>
        </w:rPr>
      </w:pPr>
      <w:r w:rsidRPr="0033185F">
        <w:rPr>
          <w:rFonts w:eastAsia="Arial Unicode MS"/>
          <w:b/>
          <w:color w:val="000000"/>
          <w:sz w:val="28"/>
          <w:szCs w:val="28"/>
        </w:rPr>
        <w:t xml:space="preserve">и действий (бездействия) уполномоченного органа, многофункционального центра, организаций, осуществляющих функции </w:t>
      </w:r>
      <w:r w:rsidRPr="0033185F">
        <w:rPr>
          <w:rFonts w:eastAsia="Arial Unicode MS"/>
          <w:b/>
          <w:color w:val="000000"/>
          <w:sz w:val="28"/>
          <w:szCs w:val="28"/>
        </w:rPr>
        <w:lastRenderedPageBreak/>
        <w:t>по предоставлению муниципальных услуг, а также их должностных лиц,</w:t>
      </w:r>
    </w:p>
    <w:p w:rsidR="00675D08" w:rsidRPr="0033185F" w:rsidRDefault="00675D08" w:rsidP="00816AAD">
      <w:pPr>
        <w:widowControl w:val="0"/>
        <w:suppressAutoHyphens/>
        <w:autoSpaceDE w:val="0"/>
        <w:autoSpaceDN w:val="0"/>
        <w:jc w:val="center"/>
        <w:textAlignment w:val="baseline"/>
        <w:rPr>
          <w:rFonts w:eastAsia="Arial Unicode MS"/>
          <w:b/>
          <w:color w:val="000000"/>
          <w:sz w:val="28"/>
          <w:szCs w:val="28"/>
        </w:rPr>
      </w:pPr>
      <w:r w:rsidRPr="0033185F">
        <w:rPr>
          <w:rFonts w:eastAsia="Arial Unicode MS"/>
          <w:b/>
          <w:color w:val="000000"/>
          <w:sz w:val="28"/>
          <w:szCs w:val="28"/>
        </w:rPr>
        <w:t>муниципальных служащих, работников</w:t>
      </w:r>
    </w:p>
    <w:p w:rsidR="00675D08" w:rsidRPr="0033185F" w:rsidRDefault="00675D08" w:rsidP="00816AAD">
      <w:pPr>
        <w:widowControl w:val="0"/>
        <w:suppressAutoHyphens/>
        <w:autoSpaceDE w:val="0"/>
        <w:autoSpaceDN w:val="0"/>
        <w:jc w:val="center"/>
        <w:textAlignment w:val="baseline"/>
        <w:rPr>
          <w:rFonts w:eastAsia="Arial Unicode MS"/>
          <w:color w:val="000000"/>
          <w:sz w:val="28"/>
          <w:szCs w:val="28"/>
        </w:rPr>
      </w:pPr>
    </w:p>
    <w:p w:rsidR="00675D08" w:rsidRPr="0033185F"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 xml:space="preserve">5.1. </w:t>
      </w:r>
      <w:proofErr w:type="gramStart"/>
      <w:r w:rsidRPr="0033185F">
        <w:rPr>
          <w:rFonts w:eastAsia="Arial Unicode MS"/>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75D08" w:rsidRPr="0033185F" w:rsidRDefault="00675D08" w:rsidP="0033185F">
      <w:pPr>
        <w:spacing w:after="1" w:line="280" w:lineRule="atLeast"/>
        <w:ind w:firstLine="709"/>
        <w:jc w:val="both"/>
        <w:rPr>
          <w:rFonts w:eastAsia="Arial Unicode MS"/>
          <w:color w:val="000000"/>
          <w:sz w:val="28"/>
          <w:szCs w:val="28"/>
        </w:rPr>
      </w:pPr>
      <w:proofErr w:type="gramStart"/>
      <w:r w:rsidRPr="0033185F">
        <w:rPr>
          <w:rFonts w:eastAsia="Arial Unicode MS"/>
          <w:color w:val="000000"/>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75D08" w:rsidRPr="0033185F" w:rsidRDefault="00675D08" w:rsidP="0033185F">
      <w:pPr>
        <w:spacing w:after="1" w:line="280" w:lineRule="atLeast"/>
        <w:ind w:firstLine="709"/>
        <w:jc w:val="both"/>
        <w:rPr>
          <w:rFonts w:eastAsia="Arial Unicode MS"/>
          <w:color w:val="000000"/>
          <w:sz w:val="28"/>
          <w:szCs w:val="28"/>
        </w:rPr>
      </w:pPr>
    </w:p>
    <w:p w:rsidR="00675D08" w:rsidRPr="0033185F" w:rsidRDefault="00675D08" w:rsidP="00816AAD">
      <w:pPr>
        <w:spacing w:after="1" w:line="280" w:lineRule="atLeast"/>
        <w:ind w:firstLine="709"/>
        <w:jc w:val="center"/>
        <w:rPr>
          <w:rFonts w:eastAsia="Arial Unicode MS"/>
          <w:b/>
          <w:color w:val="000000"/>
          <w:sz w:val="28"/>
          <w:szCs w:val="28"/>
        </w:rPr>
      </w:pPr>
      <w:r w:rsidRPr="0033185F">
        <w:rPr>
          <w:rFonts w:eastAsia="Arial Unicode MS"/>
          <w:b/>
          <w:color w:val="000000"/>
          <w:sz w:val="28"/>
          <w:szCs w:val="28"/>
        </w:rPr>
        <w:t>5.2. Предмет жалобы</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Заявитель может обратиться с жалобой в следующих случаях:</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 xml:space="preserve">1) </w:t>
      </w:r>
      <w:r w:rsidRPr="0033185F">
        <w:rPr>
          <w:rFonts w:eastAsia="Calibri"/>
          <w:color w:val="000000"/>
          <w:sz w:val="28"/>
          <w:szCs w:val="28"/>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33185F">
        <w:rPr>
          <w:rFonts w:eastAsia="Arial Unicode MS"/>
          <w:color w:val="000000"/>
          <w:sz w:val="28"/>
          <w:szCs w:val="28"/>
        </w:rPr>
        <w:t>;</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 xml:space="preserve">2) </w:t>
      </w:r>
      <w:r w:rsidRPr="0033185F">
        <w:rPr>
          <w:rFonts w:eastAsia="Calibri"/>
          <w:color w:val="000000"/>
          <w:sz w:val="28"/>
          <w:szCs w:val="28"/>
        </w:rPr>
        <w:t>нарушение срока предоставления муниципальной услуги</w:t>
      </w:r>
      <w:r w:rsidRPr="0033185F">
        <w:rPr>
          <w:rFonts w:eastAsia="Arial Unicode MS"/>
          <w:color w:val="000000"/>
          <w:sz w:val="28"/>
          <w:szCs w:val="28"/>
        </w:rPr>
        <w:t>.</w:t>
      </w:r>
    </w:p>
    <w:p w:rsidR="00675D08" w:rsidRPr="0033185F" w:rsidRDefault="00675D08" w:rsidP="0033185F">
      <w:pPr>
        <w:spacing w:after="1"/>
        <w:ind w:firstLine="709"/>
        <w:jc w:val="both"/>
        <w:rPr>
          <w:rFonts w:eastAsia="Arial Unicode MS"/>
          <w:color w:val="000000"/>
          <w:sz w:val="28"/>
          <w:szCs w:val="28"/>
        </w:rPr>
      </w:pPr>
      <w:r w:rsidRPr="0033185F">
        <w:rPr>
          <w:rFonts w:eastAsia="Arial Unicode MS"/>
          <w:color w:val="000000"/>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 xml:space="preserve">3) </w:t>
      </w:r>
      <w:r w:rsidRPr="0033185F">
        <w:rPr>
          <w:rFonts w:eastAsia="Calibri"/>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33185F">
        <w:rPr>
          <w:rFonts w:eastAsia="Arial Unicode MS"/>
          <w:color w:val="000000"/>
          <w:sz w:val="28"/>
          <w:szCs w:val="28"/>
        </w:rPr>
        <w:t>;</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33185F">
        <w:rPr>
          <w:rFonts w:eastAsia="Calibri"/>
          <w:color w:val="000000"/>
          <w:sz w:val="28"/>
          <w:szCs w:val="28"/>
        </w:rPr>
        <w:t>уполномоченного органа</w:t>
      </w:r>
      <w:r w:rsidRPr="0033185F">
        <w:rPr>
          <w:rFonts w:eastAsia="Arial Unicode MS"/>
          <w:color w:val="000000"/>
          <w:sz w:val="28"/>
          <w:szCs w:val="28"/>
        </w:rPr>
        <w:t xml:space="preserve"> актами для предоставления муниципальной услуги, у заявителя;</w:t>
      </w:r>
    </w:p>
    <w:p w:rsidR="00675D08" w:rsidRPr="0033185F" w:rsidRDefault="00675D08" w:rsidP="0033185F">
      <w:pPr>
        <w:spacing w:after="1" w:line="280" w:lineRule="atLeast"/>
        <w:ind w:firstLine="709"/>
        <w:jc w:val="both"/>
        <w:rPr>
          <w:rFonts w:eastAsia="Arial Unicode MS"/>
          <w:color w:val="000000"/>
          <w:sz w:val="28"/>
          <w:szCs w:val="28"/>
        </w:rPr>
      </w:pPr>
      <w:proofErr w:type="gramStart"/>
      <w:r w:rsidRPr="0033185F">
        <w:rPr>
          <w:rFonts w:eastAsia="Arial Unicode MS"/>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33185F">
        <w:rPr>
          <w:rFonts w:eastAsia="Calibri"/>
          <w:color w:val="000000"/>
          <w:sz w:val="28"/>
          <w:szCs w:val="28"/>
        </w:rPr>
        <w:t>уполномоченного органа</w:t>
      </w:r>
      <w:r w:rsidRPr="0033185F">
        <w:rPr>
          <w:rFonts w:eastAsia="Arial Unicode MS"/>
          <w:color w:val="000000"/>
          <w:sz w:val="28"/>
          <w:szCs w:val="28"/>
        </w:rPr>
        <w:t xml:space="preserve">. </w:t>
      </w:r>
      <w:proofErr w:type="gramEnd"/>
    </w:p>
    <w:p w:rsidR="00675D08" w:rsidRPr="0033185F" w:rsidRDefault="00675D08" w:rsidP="0033185F">
      <w:pPr>
        <w:spacing w:after="1"/>
        <w:ind w:firstLine="709"/>
        <w:jc w:val="both"/>
        <w:rPr>
          <w:rFonts w:eastAsia="Arial Unicode MS"/>
          <w:color w:val="000000"/>
          <w:sz w:val="28"/>
          <w:szCs w:val="28"/>
        </w:rPr>
      </w:pPr>
      <w:r w:rsidRPr="0033185F">
        <w:rPr>
          <w:rFonts w:eastAsia="Arial Unicode MS"/>
          <w:color w:val="000000"/>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3185F">
        <w:rPr>
          <w:rFonts w:eastAsia="Arial Unicode MS"/>
          <w:color w:val="000000"/>
          <w:sz w:val="28"/>
          <w:szCs w:val="28"/>
        </w:rPr>
        <w:lastRenderedPageBreak/>
        <w:t xml:space="preserve">Федерации, нормативными правовыми актами Ульяновской области, муниципальными правовыми актами </w:t>
      </w:r>
      <w:r w:rsidRPr="0033185F">
        <w:rPr>
          <w:rFonts w:eastAsia="Calibri"/>
          <w:color w:val="000000"/>
          <w:sz w:val="28"/>
          <w:szCs w:val="28"/>
        </w:rPr>
        <w:t>уполномоченного органа</w:t>
      </w:r>
      <w:r w:rsidRPr="0033185F">
        <w:rPr>
          <w:rFonts w:eastAsia="Arial Unicode MS"/>
          <w:color w:val="000000"/>
          <w:sz w:val="28"/>
          <w:szCs w:val="28"/>
        </w:rPr>
        <w:t>;</w:t>
      </w:r>
    </w:p>
    <w:p w:rsidR="00675D08" w:rsidRPr="0033185F" w:rsidRDefault="00675D08" w:rsidP="0033185F">
      <w:pPr>
        <w:spacing w:after="1" w:line="280" w:lineRule="atLeast"/>
        <w:ind w:firstLine="709"/>
        <w:jc w:val="both"/>
        <w:rPr>
          <w:rFonts w:eastAsia="Arial Unicode MS"/>
          <w:color w:val="000000"/>
          <w:sz w:val="28"/>
          <w:szCs w:val="28"/>
        </w:rPr>
      </w:pPr>
      <w:proofErr w:type="gramStart"/>
      <w:r w:rsidRPr="0033185F">
        <w:rPr>
          <w:rFonts w:eastAsia="Arial Unicode MS"/>
          <w:color w:val="000000"/>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75D08" w:rsidRPr="0033185F" w:rsidRDefault="00675D08" w:rsidP="0033185F">
      <w:pPr>
        <w:spacing w:after="1" w:line="280" w:lineRule="atLeast"/>
        <w:ind w:firstLine="709"/>
        <w:jc w:val="both"/>
        <w:rPr>
          <w:rFonts w:eastAsia="Calibri"/>
          <w:color w:val="000000"/>
          <w:sz w:val="28"/>
          <w:szCs w:val="28"/>
        </w:rPr>
      </w:pPr>
      <w:r w:rsidRPr="0033185F">
        <w:rPr>
          <w:rFonts w:eastAsia="Calibri"/>
          <w:color w:val="000000"/>
          <w:sz w:val="28"/>
          <w:szCs w:val="28"/>
        </w:rPr>
        <w:t xml:space="preserve">8) нарушение срока или порядка выдачи документов по результатам предоставления </w:t>
      </w:r>
      <w:r w:rsidRPr="0033185F">
        <w:rPr>
          <w:rFonts w:eastAsia="Arial Unicode MS"/>
          <w:color w:val="000000"/>
          <w:sz w:val="28"/>
          <w:szCs w:val="28"/>
        </w:rPr>
        <w:t>муниципальной</w:t>
      </w:r>
      <w:r w:rsidRPr="0033185F">
        <w:rPr>
          <w:rFonts w:eastAsia="Calibri"/>
          <w:color w:val="000000"/>
          <w:sz w:val="28"/>
          <w:szCs w:val="28"/>
        </w:rPr>
        <w:t xml:space="preserve"> услуги;</w:t>
      </w:r>
    </w:p>
    <w:p w:rsidR="00675D08" w:rsidRPr="0033185F" w:rsidRDefault="00675D08" w:rsidP="0033185F">
      <w:pPr>
        <w:widowControl w:val="0"/>
        <w:autoSpaceDE w:val="0"/>
        <w:ind w:firstLine="709"/>
        <w:jc w:val="both"/>
        <w:rPr>
          <w:rFonts w:eastAsia="Calibri"/>
          <w:color w:val="000000"/>
          <w:sz w:val="28"/>
          <w:szCs w:val="28"/>
        </w:rPr>
      </w:pPr>
      <w:proofErr w:type="gramStart"/>
      <w:r w:rsidRPr="0033185F">
        <w:rPr>
          <w:rFonts w:eastAsia="Calibri"/>
          <w:color w:val="000000"/>
          <w:sz w:val="28"/>
          <w:szCs w:val="28"/>
        </w:rPr>
        <w:t xml:space="preserve">9) приостановление предоставления </w:t>
      </w:r>
      <w:r w:rsidRPr="0033185F">
        <w:rPr>
          <w:rFonts w:eastAsia="Arial Unicode MS"/>
          <w:color w:val="000000"/>
          <w:sz w:val="28"/>
          <w:szCs w:val="28"/>
        </w:rPr>
        <w:t>муниципальной</w:t>
      </w:r>
      <w:r w:rsidRPr="0033185F">
        <w:rPr>
          <w:rFonts w:eastAsia="Calibri"/>
          <w:color w:val="00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675D08" w:rsidRPr="0033185F" w:rsidRDefault="00675D08" w:rsidP="0033185F">
      <w:pPr>
        <w:spacing w:after="1"/>
        <w:ind w:firstLine="709"/>
        <w:jc w:val="both"/>
        <w:rPr>
          <w:rFonts w:eastAsia="Arial Unicode MS"/>
          <w:color w:val="000000"/>
          <w:sz w:val="28"/>
          <w:szCs w:val="28"/>
        </w:rPr>
      </w:pPr>
      <w:r w:rsidRPr="0033185F">
        <w:rPr>
          <w:rFonts w:eastAsia="Arial Unicode MS"/>
          <w:color w:val="000000"/>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75D08" w:rsidRPr="0033185F" w:rsidRDefault="00675D08" w:rsidP="0033185F">
      <w:pPr>
        <w:widowControl w:val="0"/>
        <w:autoSpaceDE w:val="0"/>
        <w:ind w:firstLine="709"/>
        <w:jc w:val="both"/>
        <w:rPr>
          <w:rFonts w:eastAsia="Calibri"/>
          <w:color w:val="000000"/>
          <w:sz w:val="28"/>
          <w:szCs w:val="28"/>
        </w:rPr>
      </w:pPr>
      <w:r w:rsidRPr="0033185F">
        <w:rPr>
          <w:rFonts w:eastAsia="Calibri"/>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75D08" w:rsidRPr="0033185F" w:rsidRDefault="00675D08" w:rsidP="0033185F">
      <w:pPr>
        <w:widowControl w:val="0"/>
        <w:autoSpaceDE w:val="0"/>
        <w:ind w:firstLine="709"/>
        <w:jc w:val="both"/>
        <w:rPr>
          <w:rFonts w:eastAsia="Calibri"/>
          <w:color w:val="000000"/>
          <w:sz w:val="28"/>
          <w:szCs w:val="28"/>
        </w:rPr>
      </w:pPr>
      <w:r w:rsidRPr="0033185F">
        <w:rPr>
          <w:rFonts w:eastAsia="Calibri"/>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5D08" w:rsidRPr="0033185F" w:rsidRDefault="00675D08" w:rsidP="0033185F">
      <w:pPr>
        <w:widowControl w:val="0"/>
        <w:autoSpaceDE w:val="0"/>
        <w:ind w:firstLine="709"/>
        <w:jc w:val="both"/>
        <w:rPr>
          <w:rFonts w:eastAsia="Calibri"/>
          <w:color w:val="000000"/>
          <w:sz w:val="28"/>
          <w:szCs w:val="28"/>
        </w:rPr>
      </w:pPr>
      <w:r w:rsidRPr="0033185F">
        <w:rPr>
          <w:rFonts w:eastAsia="Calibri"/>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675D08" w:rsidRPr="0033185F" w:rsidRDefault="00675D08" w:rsidP="0033185F">
      <w:pPr>
        <w:widowControl w:val="0"/>
        <w:autoSpaceDE w:val="0"/>
        <w:ind w:firstLine="709"/>
        <w:jc w:val="both"/>
        <w:rPr>
          <w:rFonts w:eastAsia="Calibri"/>
          <w:color w:val="000000"/>
          <w:sz w:val="28"/>
          <w:szCs w:val="28"/>
        </w:rPr>
      </w:pPr>
      <w:r w:rsidRPr="0033185F">
        <w:rPr>
          <w:rFonts w:eastAsia="Calibri"/>
          <w:color w:val="000000"/>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75D08" w:rsidRPr="0033185F" w:rsidRDefault="00675D08" w:rsidP="0033185F">
      <w:pPr>
        <w:widowControl w:val="0"/>
        <w:autoSpaceDE w:val="0"/>
        <w:ind w:firstLine="709"/>
        <w:jc w:val="both"/>
        <w:rPr>
          <w:rFonts w:eastAsia="Calibri"/>
          <w:color w:val="000000"/>
          <w:sz w:val="28"/>
          <w:szCs w:val="28"/>
        </w:rPr>
      </w:pPr>
      <w:r w:rsidRPr="0033185F">
        <w:rPr>
          <w:rFonts w:eastAsia="Calibri"/>
          <w:color w:val="000000"/>
          <w:sz w:val="28"/>
          <w:szCs w:val="28"/>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675D08" w:rsidRPr="0033185F" w:rsidRDefault="00675D08" w:rsidP="0033185F">
      <w:pPr>
        <w:spacing w:after="1"/>
        <w:ind w:firstLine="709"/>
        <w:jc w:val="both"/>
        <w:rPr>
          <w:rFonts w:eastAsia="Arial Unicode MS"/>
          <w:color w:val="000000"/>
          <w:sz w:val="28"/>
          <w:szCs w:val="28"/>
        </w:rPr>
      </w:pPr>
      <w:r w:rsidRPr="0033185F">
        <w:rPr>
          <w:rFonts w:eastAsia="Arial Unicode MS"/>
          <w:color w:val="000000"/>
          <w:sz w:val="28"/>
          <w:szCs w:val="28"/>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w:t>
      </w:r>
      <w:r w:rsidRPr="0033185F">
        <w:rPr>
          <w:rFonts w:eastAsia="Arial Unicode MS"/>
          <w:color w:val="000000"/>
          <w:sz w:val="28"/>
          <w:szCs w:val="28"/>
        </w:rPr>
        <w:lastRenderedPageBreak/>
        <w:t>муниципальная услуга в ОГКУ «Правительство для граждан» в полном объёме не предоставляется.</w:t>
      </w:r>
    </w:p>
    <w:p w:rsidR="00675D08" w:rsidRPr="0033185F" w:rsidRDefault="00675D08" w:rsidP="0033185F">
      <w:pPr>
        <w:spacing w:after="1"/>
        <w:ind w:firstLine="709"/>
        <w:jc w:val="both"/>
        <w:rPr>
          <w:rFonts w:eastAsia="Arial Unicode MS"/>
          <w:color w:val="000000"/>
          <w:sz w:val="28"/>
          <w:szCs w:val="28"/>
        </w:rPr>
      </w:pPr>
    </w:p>
    <w:p w:rsidR="00675D08" w:rsidRPr="0033185F"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5.3. Органы местного самоуправления, организации,</w:t>
      </w:r>
    </w:p>
    <w:p w:rsidR="00675D08" w:rsidRPr="0033185F"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должностные лица, которым может быть направлена жалоба</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Заявители могут обратиться с жалобой в уполномоченный орган, ОГКУ «Правительство для граждан».</w:t>
      </w:r>
    </w:p>
    <w:p w:rsidR="00675D08" w:rsidRPr="0033185F" w:rsidRDefault="00675D08" w:rsidP="0033185F">
      <w:pPr>
        <w:widowControl w:val="0"/>
        <w:suppressAutoHyphens/>
        <w:autoSpaceDE w:val="0"/>
        <w:autoSpaceDN w:val="0"/>
        <w:ind w:firstLine="709"/>
        <w:jc w:val="both"/>
        <w:textAlignment w:val="baseline"/>
        <w:rPr>
          <w:rFonts w:eastAsia="Arial Unicode MS"/>
          <w:color w:val="000000"/>
          <w:sz w:val="28"/>
          <w:szCs w:val="28"/>
        </w:rPr>
      </w:pPr>
      <w:r w:rsidRPr="0033185F">
        <w:rPr>
          <w:rFonts w:eastAsia="Arial Unicode MS"/>
          <w:color w:val="000000"/>
          <w:sz w:val="28"/>
          <w:szCs w:val="28"/>
        </w:rPr>
        <w:t xml:space="preserve">Жалобы на решения и (или) действия (бездействие) специалиста уполномоченного органа рассматриваются начальником Управления.  </w:t>
      </w:r>
    </w:p>
    <w:p w:rsidR="00675D08" w:rsidRPr="0033185F" w:rsidRDefault="00675D08" w:rsidP="0033185F">
      <w:pPr>
        <w:widowControl w:val="0"/>
        <w:suppressAutoHyphens/>
        <w:autoSpaceDE w:val="0"/>
        <w:autoSpaceDN w:val="0"/>
        <w:ind w:firstLine="709"/>
        <w:jc w:val="both"/>
        <w:textAlignment w:val="baseline"/>
        <w:rPr>
          <w:rFonts w:eastAsia="Arial Unicode MS"/>
          <w:color w:val="000000"/>
          <w:sz w:val="28"/>
          <w:szCs w:val="28"/>
        </w:rPr>
      </w:pPr>
      <w:r w:rsidRPr="0033185F">
        <w:rPr>
          <w:rFonts w:eastAsia="Arial Unicode MS"/>
          <w:color w:val="000000"/>
          <w:sz w:val="28"/>
          <w:szCs w:val="28"/>
        </w:rPr>
        <w:t>Жалобы на решение и (или) действие (бездействие) начальника Управления рассматриваются Руководителем уполномоченного органа.</w:t>
      </w:r>
    </w:p>
    <w:p w:rsidR="00675D08" w:rsidRPr="0033185F" w:rsidRDefault="00675D08" w:rsidP="0033185F">
      <w:pPr>
        <w:widowControl w:val="0"/>
        <w:suppressAutoHyphens/>
        <w:autoSpaceDE w:val="0"/>
        <w:autoSpaceDN w:val="0"/>
        <w:ind w:firstLine="709"/>
        <w:jc w:val="both"/>
        <w:textAlignment w:val="baseline"/>
        <w:rPr>
          <w:rFonts w:eastAsia="Arial Unicode MS"/>
          <w:color w:val="000000"/>
          <w:sz w:val="28"/>
          <w:szCs w:val="28"/>
        </w:rPr>
      </w:pPr>
      <w:r w:rsidRPr="0033185F">
        <w:rPr>
          <w:rFonts w:eastAsia="Arial Unicode MS"/>
          <w:color w:val="000000"/>
          <w:sz w:val="28"/>
          <w:szCs w:val="28"/>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675D08" w:rsidRPr="0033185F" w:rsidRDefault="00675D08" w:rsidP="0033185F">
      <w:pPr>
        <w:widowControl w:val="0"/>
        <w:suppressAutoHyphens/>
        <w:autoSpaceDE w:val="0"/>
        <w:autoSpaceDN w:val="0"/>
        <w:ind w:firstLine="709"/>
        <w:jc w:val="both"/>
        <w:textAlignment w:val="baseline"/>
        <w:rPr>
          <w:rFonts w:eastAsia="Arial Unicode MS"/>
          <w:color w:val="000000"/>
          <w:sz w:val="28"/>
          <w:szCs w:val="28"/>
        </w:rPr>
      </w:pPr>
      <w:proofErr w:type="gramStart"/>
      <w:r w:rsidRPr="0033185F">
        <w:rPr>
          <w:rFonts w:eastAsia="Arial Unicode MS"/>
          <w:color w:val="000000"/>
          <w:sz w:val="28"/>
          <w:szCs w:val="28"/>
        </w:rPr>
        <w:t>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w:t>
      </w:r>
      <w:proofErr w:type="gramEnd"/>
      <w:r w:rsidRPr="0033185F">
        <w:rPr>
          <w:rFonts w:eastAsia="Arial Unicode MS"/>
          <w:color w:val="000000"/>
          <w:sz w:val="28"/>
          <w:szCs w:val="28"/>
        </w:rPr>
        <w:t xml:space="preserve"> (бездействие) областного государственного казенного учреждения «Корпорация развития </w:t>
      </w:r>
      <w:proofErr w:type="spellStart"/>
      <w:proofErr w:type="gramStart"/>
      <w:r w:rsidRPr="0033185F">
        <w:rPr>
          <w:rFonts w:eastAsia="Arial Unicode MS"/>
          <w:color w:val="000000"/>
          <w:sz w:val="28"/>
          <w:szCs w:val="28"/>
        </w:rPr>
        <w:t>интернет-технологий</w:t>
      </w:r>
      <w:proofErr w:type="spellEnd"/>
      <w:proofErr w:type="gramEnd"/>
      <w:r w:rsidRPr="0033185F">
        <w:rPr>
          <w:rFonts w:eastAsia="Arial Unicode MS"/>
          <w:color w:val="000000"/>
          <w:sz w:val="28"/>
          <w:szCs w:val="28"/>
        </w:rPr>
        <w:t xml:space="preserve"> - многофункциональный центр предоставления государственных и муниципальных услуг в Ульяновской области».</w:t>
      </w:r>
    </w:p>
    <w:p w:rsidR="00675D08" w:rsidRPr="0033185F" w:rsidRDefault="00675D08" w:rsidP="0033185F">
      <w:pPr>
        <w:widowControl w:val="0"/>
        <w:suppressAutoHyphens/>
        <w:autoSpaceDE w:val="0"/>
        <w:autoSpaceDN w:val="0"/>
        <w:ind w:firstLine="709"/>
        <w:jc w:val="both"/>
        <w:textAlignment w:val="baseline"/>
        <w:rPr>
          <w:rFonts w:eastAsia="Arial Unicode MS"/>
          <w:color w:val="000000"/>
          <w:sz w:val="28"/>
          <w:szCs w:val="28"/>
        </w:rPr>
      </w:pPr>
    </w:p>
    <w:p w:rsidR="00675D08"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5.4. Порядок подачи и рассмотрения жалобы</w:t>
      </w:r>
    </w:p>
    <w:p w:rsidR="00816AAD" w:rsidRPr="0033185F" w:rsidRDefault="00816AAD" w:rsidP="00816AAD">
      <w:pPr>
        <w:spacing w:after="1" w:line="280" w:lineRule="atLeast"/>
        <w:jc w:val="center"/>
        <w:rPr>
          <w:rFonts w:eastAsia="Arial Unicode MS"/>
          <w:b/>
          <w:color w:val="000000"/>
          <w:sz w:val="28"/>
          <w:szCs w:val="28"/>
        </w:rPr>
      </w:pPr>
    </w:p>
    <w:p w:rsidR="00675D08" w:rsidRPr="0033185F" w:rsidRDefault="00675D08" w:rsidP="0033185F">
      <w:pPr>
        <w:spacing w:after="1" w:line="280" w:lineRule="atLeast"/>
        <w:ind w:firstLine="709"/>
        <w:jc w:val="both"/>
        <w:rPr>
          <w:rFonts w:eastAsia="Arial Unicode MS"/>
          <w:color w:val="000000"/>
          <w:sz w:val="28"/>
          <w:szCs w:val="28"/>
        </w:rPr>
      </w:pPr>
      <w:proofErr w:type="gramStart"/>
      <w:r w:rsidRPr="0033185F">
        <w:rPr>
          <w:rFonts w:eastAsia="Arial Unicode MS"/>
          <w:color w:val="000000"/>
          <w:sz w:val="28"/>
          <w:szCs w:val="28"/>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33185F">
        <w:rPr>
          <w:rFonts w:eastAsia="Arial Unicode MS"/>
          <w:bCs/>
          <w:color w:val="000000"/>
          <w:sz w:val="28"/>
          <w:szCs w:val="28"/>
          <w:shd w:val="clear" w:color="auto" w:fill="FFFFFF"/>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33185F">
        <w:rPr>
          <w:rFonts w:eastAsia="Arial Unicode MS"/>
          <w:bCs/>
          <w:color w:val="000000"/>
          <w:sz w:val="28"/>
          <w:szCs w:val="28"/>
          <w:shd w:val="clear" w:color="auto" w:fill="FFFFFF"/>
        </w:rPr>
        <w:t xml:space="preserve"> лицами, государственными и муниципальными служащими</w:t>
      </w:r>
      <w:r w:rsidRPr="0033185F">
        <w:rPr>
          <w:rFonts w:eastAsia="Arial Unicode MS"/>
          <w:color w:val="000000"/>
          <w:sz w:val="28"/>
          <w:szCs w:val="28"/>
        </w:rPr>
        <w:t xml:space="preserve">, а также может быть </w:t>
      </w:r>
      <w:proofErr w:type="gramStart"/>
      <w:r w:rsidRPr="0033185F">
        <w:rPr>
          <w:rFonts w:eastAsia="Arial Unicode MS"/>
          <w:color w:val="000000"/>
          <w:sz w:val="28"/>
          <w:szCs w:val="28"/>
        </w:rPr>
        <w:t>принята</w:t>
      </w:r>
      <w:proofErr w:type="gramEnd"/>
      <w:r w:rsidRPr="0033185F">
        <w:rPr>
          <w:rFonts w:eastAsia="Arial Unicode MS"/>
          <w:color w:val="000000"/>
          <w:sz w:val="28"/>
          <w:szCs w:val="28"/>
        </w:rPr>
        <w:t xml:space="preserve"> при личном приёме заявителя.</w:t>
      </w:r>
    </w:p>
    <w:p w:rsidR="00675D08" w:rsidRPr="0033185F" w:rsidRDefault="00675D08" w:rsidP="0033185F">
      <w:pPr>
        <w:spacing w:after="1" w:line="280" w:lineRule="atLeast"/>
        <w:ind w:firstLine="709"/>
        <w:jc w:val="both"/>
        <w:rPr>
          <w:rFonts w:eastAsia="Arial Unicode MS"/>
          <w:color w:val="000000"/>
          <w:sz w:val="28"/>
          <w:szCs w:val="28"/>
        </w:rPr>
      </w:pPr>
      <w:proofErr w:type="gramStart"/>
      <w:r w:rsidRPr="0033185F">
        <w:rPr>
          <w:rFonts w:eastAsia="Arial Unicode MS"/>
          <w:color w:val="000000"/>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33185F">
        <w:rPr>
          <w:rFonts w:eastAsia="Arial Unicode MS"/>
          <w:bCs/>
          <w:color w:val="000000"/>
          <w:sz w:val="28"/>
          <w:szCs w:val="28"/>
          <w:shd w:val="clear" w:color="auto" w:fill="FFFFFF"/>
        </w:rPr>
        <w:lastRenderedPageBreak/>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w:t>
      </w:r>
      <w:proofErr w:type="gramEnd"/>
      <w:r w:rsidRPr="0033185F">
        <w:rPr>
          <w:rFonts w:eastAsia="Arial Unicode MS"/>
          <w:bCs/>
          <w:color w:val="000000"/>
          <w:sz w:val="28"/>
          <w:szCs w:val="28"/>
          <w:shd w:val="clear" w:color="auto" w:fill="FFFFFF"/>
        </w:rPr>
        <w:t xml:space="preserve"> муниципальные услуги, их должностными лицами, государственными и муниципальными служащими</w:t>
      </w:r>
      <w:r w:rsidRPr="0033185F">
        <w:rPr>
          <w:rFonts w:eastAsia="Arial Unicode MS"/>
          <w:color w:val="000000"/>
          <w:sz w:val="28"/>
          <w:szCs w:val="28"/>
        </w:rPr>
        <w:t xml:space="preserve">, а также может быть </w:t>
      </w:r>
      <w:proofErr w:type="gramStart"/>
      <w:r w:rsidRPr="0033185F">
        <w:rPr>
          <w:rFonts w:eastAsia="Arial Unicode MS"/>
          <w:color w:val="000000"/>
          <w:sz w:val="28"/>
          <w:szCs w:val="28"/>
        </w:rPr>
        <w:t>принята</w:t>
      </w:r>
      <w:proofErr w:type="gramEnd"/>
      <w:r w:rsidRPr="0033185F">
        <w:rPr>
          <w:rFonts w:eastAsia="Arial Unicode MS"/>
          <w:color w:val="000000"/>
          <w:sz w:val="28"/>
          <w:szCs w:val="28"/>
        </w:rPr>
        <w:t xml:space="preserve"> при личном приёме заявителя.</w:t>
      </w:r>
    </w:p>
    <w:p w:rsidR="00675D08" w:rsidRPr="0033185F" w:rsidRDefault="00675D08" w:rsidP="0033185F">
      <w:pPr>
        <w:autoSpaceDE w:val="0"/>
        <w:adjustRightInd w:val="0"/>
        <w:ind w:firstLine="697"/>
        <w:jc w:val="both"/>
        <w:rPr>
          <w:rFonts w:eastAsia="Arial Unicode MS"/>
          <w:color w:val="000000"/>
          <w:sz w:val="28"/>
          <w:szCs w:val="28"/>
        </w:rPr>
      </w:pPr>
      <w:r w:rsidRPr="0033185F">
        <w:rPr>
          <w:rFonts w:eastAsia="Arial Unicode MS"/>
          <w:color w:val="000000"/>
          <w:sz w:val="28"/>
          <w:szCs w:val="28"/>
        </w:rPr>
        <w:t xml:space="preserve">Жалоба подаётся в уполномоченный орган, ОГКУ «Правительство для граждан», Правительство Ульяновской области в письменной форме на бумажном носителе или в электронной форме. </w:t>
      </w:r>
    </w:p>
    <w:p w:rsidR="00675D08" w:rsidRPr="0033185F" w:rsidRDefault="00675D08" w:rsidP="0033185F">
      <w:pPr>
        <w:autoSpaceDE w:val="0"/>
        <w:adjustRightInd w:val="0"/>
        <w:ind w:firstLine="697"/>
        <w:jc w:val="both"/>
        <w:rPr>
          <w:rFonts w:eastAsia="Arial Unicode MS"/>
          <w:color w:val="000000"/>
          <w:sz w:val="28"/>
          <w:szCs w:val="28"/>
        </w:rPr>
      </w:pPr>
      <w:r w:rsidRPr="0033185F">
        <w:rPr>
          <w:rFonts w:eastAsia="Arial Unicode MS"/>
          <w:color w:val="000000"/>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Жалоба должна содержать:</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675D08" w:rsidRPr="0033185F" w:rsidRDefault="00675D08" w:rsidP="0033185F">
      <w:pPr>
        <w:spacing w:after="1" w:line="280" w:lineRule="atLeast"/>
        <w:ind w:firstLine="709"/>
        <w:jc w:val="both"/>
        <w:rPr>
          <w:rFonts w:eastAsia="Arial Unicode MS"/>
          <w:color w:val="000000"/>
          <w:sz w:val="28"/>
          <w:szCs w:val="28"/>
        </w:rPr>
      </w:pPr>
      <w:proofErr w:type="gramStart"/>
      <w:r w:rsidRPr="0033185F">
        <w:rPr>
          <w:rFonts w:eastAsia="Arial Unicode MS"/>
          <w:color w:val="000000"/>
          <w:sz w:val="28"/>
          <w:szCs w:val="28"/>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675D08" w:rsidRPr="0033185F" w:rsidRDefault="00675D08" w:rsidP="0033185F">
      <w:pPr>
        <w:spacing w:after="1" w:line="280" w:lineRule="atLeast"/>
        <w:ind w:firstLine="709"/>
        <w:jc w:val="both"/>
        <w:rPr>
          <w:rFonts w:eastAsia="Arial Unicode MS"/>
          <w:color w:val="000000"/>
          <w:sz w:val="28"/>
          <w:szCs w:val="28"/>
        </w:rPr>
      </w:pPr>
    </w:p>
    <w:p w:rsidR="00675D08"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5.5. Сроки рассмотрения жалобы</w:t>
      </w:r>
    </w:p>
    <w:p w:rsidR="00816AAD" w:rsidRPr="0033185F" w:rsidRDefault="00816AAD" w:rsidP="00816AAD">
      <w:pPr>
        <w:spacing w:after="1" w:line="280" w:lineRule="atLeast"/>
        <w:jc w:val="center"/>
        <w:rPr>
          <w:rFonts w:eastAsia="Arial Unicode MS"/>
          <w:b/>
          <w:color w:val="000000"/>
          <w:sz w:val="28"/>
          <w:szCs w:val="28"/>
        </w:rPr>
      </w:pPr>
    </w:p>
    <w:p w:rsidR="00675D08" w:rsidRPr="0033185F" w:rsidRDefault="00675D08" w:rsidP="0033185F">
      <w:pPr>
        <w:spacing w:after="1" w:line="280" w:lineRule="atLeast"/>
        <w:ind w:firstLine="720"/>
        <w:jc w:val="both"/>
        <w:rPr>
          <w:rFonts w:eastAsia="Arial Unicode MS"/>
          <w:color w:val="000000"/>
          <w:sz w:val="28"/>
          <w:szCs w:val="28"/>
        </w:rPr>
      </w:pPr>
      <w:r w:rsidRPr="0033185F">
        <w:rPr>
          <w:rFonts w:eastAsia="Arial Unicode MS"/>
          <w:color w:val="000000"/>
          <w:sz w:val="28"/>
          <w:szCs w:val="28"/>
        </w:rPr>
        <w:t>Жалоба, поступившая в уполномоченный орган, ОГКУ «Правительство для граждан», Правительство Ульяновской области подлежит регистрации не позднее следующего рабочего дня со дня её поступления.</w:t>
      </w:r>
    </w:p>
    <w:p w:rsidR="00675D08" w:rsidRPr="0033185F" w:rsidRDefault="00675D08" w:rsidP="0033185F">
      <w:pPr>
        <w:spacing w:after="1" w:line="280" w:lineRule="atLeast"/>
        <w:ind w:firstLine="720"/>
        <w:jc w:val="both"/>
        <w:rPr>
          <w:rFonts w:eastAsia="Arial Unicode MS"/>
          <w:color w:val="000000"/>
          <w:sz w:val="28"/>
          <w:szCs w:val="28"/>
        </w:rPr>
      </w:pPr>
      <w:proofErr w:type="gramStart"/>
      <w:r w:rsidRPr="0033185F">
        <w:rPr>
          <w:rFonts w:eastAsia="Arial Unicode MS"/>
          <w:color w:val="000000"/>
          <w:sz w:val="28"/>
          <w:szCs w:val="28"/>
        </w:rPr>
        <w:t>Жалоба, поступившая в уполномоченный орган, ОГКУ «Правительство для граждан», Правительство Ульяновской области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3185F">
        <w:rPr>
          <w:rFonts w:eastAsia="Arial Unicode MS"/>
          <w:color w:val="000000"/>
          <w:sz w:val="28"/>
          <w:szCs w:val="28"/>
        </w:rPr>
        <w:t xml:space="preserve"> со дня её регистрации.</w:t>
      </w:r>
    </w:p>
    <w:p w:rsidR="00675D08" w:rsidRPr="0033185F" w:rsidRDefault="00675D08" w:rsidP="0033185F">
      <w:pPr>
        <w:spacing w:after="1" w:line="280" w:lineRule="atLeast"/>
        <w:ind w:firstLine="720"/>
        <w:jc w:val="both"/>
        <w:rPr>
          <w:rFonts w:eastAsia="Arial Unicode MS"/>
          <w:color w:val="000000"/>
          <w:sz w:val="28"/>
          <w:szCs w:val="28"/>
        </w:rPr>
      </w:pPr>
    </w:p>
    <w:p w:rsidR="00675D08"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5.6. Результат рассмотрения жалобы</w:t>
      </w:r>
    </w:p>
    <w:p w:rsidR="00816AAD" w:rsidRPr="0033185F" w:rsidRDefault="00816AAD" w:rsidP="00816AAD">
      <w:pPr>
        <w:spacing w:after="1" w:line="280" w:lineRule="atLeast"/>
        <w:jc w:val="center"/>
        <w:rPr>
          <w:rFonts w:eastAsia="Arial Unicode MS"/>
          <w:b/>
          <w:color w:val="000000"/>
          <w:sz w:val="28"/>
          <w:szCs w:val="28"/>
        </w:rPr>
      </w:pPr>
    </w:p>
    <w:p w:rsidR="00675D08" w:rsidRPr="0033185F" w:rsidRDefault="00675D08" w:rsidP="0033185F">
      <w:pPr>
        <w:spacing w:after="1" w:line="280" w:lineRule="atLeast"/>
        <w:ind w:firstLine="720"/>
        <w:jc w:val="both"/>
        <w:rPr>
          <w:rFonts w:eastAsia="Arial Unicode MS"/>
          <w:color w:val="000000"/>
          <w:sz w:val="28"/>
          <w:szCs w:val="28"/>
        </w:rPr>
      </w:pPr>
      <w:r w:rsidRPr="0033185F">
        <w:rPr>
          <w:rFonts w:eastAsia="Arial Unicode MS"/>
          <w:color w:val="000000"/>
          <w:sz w:val="28"/>
          <w:szCs w:val="28"/>
        </w:rPr>
        <w:t>По результатам рассмотрения жалобы уполномоченным органом, ОГКУ «Правительство для граждан», Правительством Ульяновской области принимается одно из следующих решений:</w:t>
      </w:r>
    </w:p>
    <w:p w:rsidR="00675D08" w:rsidRPr="0033185F" w:rsidRDefault="00675D08" w:rsidP="0033185F">
      <w:pPr>
        <w:spacing w:after="1" w:line="280" w:lineRule="atLeast"/>
        <w:ind w:firstLine="720"/>
        <w:jc w:val="both"/>
        <w:rPr>
          <w:rFonts w:eastAsia="Arial Unicode MS"/>
          <w:color w:val="000000"/>
          <w:sz w:val="28"/>
          <w:szCs w:val="28"/>
        </w:rPr>
      </w:pPr>
      <w:proofErr w:type="gramStart"/>
      <w:r w:rsidRPr="0033185F">
        <w:rPr>
          <w:rFonts w:eastAsia="Arial Unicode MS"/>
          <w:color w:val="000000"/>
          <w:sz w:val="28"/>
          <w:szCs w:val="28"/>
        </w:rPr>
        <w:t xml:space="preserve">1) </w:t>
      </w:r>
      <w:r w:rsidRPr="0033185F">
        <w:rPr>
          <w:rFonts w:eastAsia="Arial Unicode MS"/>
          <w:color w:val="000000"/>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675D08" w:rsidRPr="0033185F" w:rsidRDefault="00675D08" w:rsidP="0033185F">
      <w:pPr>
        <w:spacing w:after="1" w:line="280" w:lineRule="atLeast"/>
        <w:ind w:firstLine="720"/>
        <w:jc w:val="both"/>
        <w:rPr>
          <w:rFonts w:eastAsia="Arial Unicode MS"/>
          <w:color w:val="000000"/>
          <w:sz w:val="28"/>
          <w:szCs w:val="28"/>
        </w:rPr>
      </w:pPr>
      <w:r w:rsidRPr="0033185F">
        <w:rPr>
          <w:rFonts w:eastAsia="Arial Unicode MS"/>
          <w:color w:val="000000"/>
          <w:sz w:val="28"/>
          <w:szCs w:val="28"/>
        </w:rPr>
        <w:t>2) в удовлетворении жалобы отказывается.</w:t>
      </w:r>
    </w:p>
    <w:p w:rsidR="00675D08" w:rsidRPr="0033185F" w:rsidRDefault="00675D08" w:rsidP="0033185F">
      <w:pPr>
        <w:spacing w:after="1" w:line="280" w:lineRule="atLeast"/>
        <w:ind w:firstLine="720"/>
        <w:jc w:val="both"/>
        <w:rPr>
          <w:rFonts w:eastAsia="Arial Unicode MS"/>
          <w:color w:val="000000"/>
          <w:sz w:val="28"/>
          <w:szCs w:val="28"/>
        </w:rPr>
      </w:pPr>
    </w:p>
    <w:p w:rsidR="00675D08" w:rsidRPr="0033185F"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5.7. Порядок информирования заявителя о результатах</w:t>
      </w:r>
    </w:p>
    <w:p w:rsidR="00675D08"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рассмотрения жалобы</w:t>
      </w:r>
    </w:p>
    <w:p w:rsidR="00816AAD" w:rsidRPr="0033185F" w:rsidRDefault="00816AAD" w:rsidP="00816AAD">
      <w:pPr>
        <w:spacing w:after="1" w:line="280" w:lineRule="atLeast"/>
        <w:jc w:val="center"/>
        <w:rPr>
          <w:rFonts w:eastAsia="Arial Unicode MS"/>
          <w:b/>
          <w:color w:val="000000"/>
          <w:sz w:val="28"/>
          <w:szCs w:val="28"/>
        </w:rPr>
      </w:pPr>
    </w:p>
    <w:p w:rsidR="00675D08" w:rsidRPr="0033185F" w:rsidRDefault="00675D08" w:rsidP="0033185F">
      <w:pPr>
        <w:spacing w:after="1" w:line="280" w:lineRule="atLeast"/>
        <w:ind w:firstLine="720"/>
        <w:jc w:val="both"/>
        <w:rPr>
          <w:rFonts w:eastAsia="Arial Unicode MS"/>
          <w:color w:val="000000"/>
          <w:sz w:val="28"/>
          <w:szCs w:val="28"/>
        </w:rPr>
      </w:pPr>
      <w:r w:rsidRPr="0033185F">
        <w:rPr>
          <w:rFonts w:eastAsia="Arial Unicode MS"/>
          <w:color w:val="000000"/>
          <w:sz w:val="28"/>
          <w:szCs w:val="28"/>
        </w:rPr>
        <w:t xml:space="preserve">Не </w:t>
      </w:r>
      <w:proofErr w:type="gramStart"/>
      <w:r w:rsidRPr="0033185F">
        <w:rPr>
          <w:rFonts w:eastAsia="Arial Unicode MS"/>
          <w:color w:val="000000"/>
          <w:sz w:val="28"/>
          <w:szCs w:val="28"/>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33185F">
        <w:rPr>
          <w:rFonts w:eastAsia="Arial Unicode MS"/>
          <w:color w:val="000000"/>
          <w:sz w:val="28"/>
          <w:szCs w:val="28"/>
        </w:rPr>
        <w:t xml:space="preserve"> ответ о результатах рассмотрения жалобы.</w:t>
      </w:r>
    </w:p>
    <w:p w:rsidR="00675D08" w:rsidRPr="0033185F" w:rsidRDefault="00675D08" w:rsidP="0033185F">
      <w:pPr>
        <w:widowControl w:val="0"/>
        <w:spacing w:after="1" w:line="280" w:lineRule="atLeast"/>
        <w:ind w:firstLine="720"/>
        <w:jc w:val="both"/>
        <w:rPr>
          <w:rFonts w:eastAsia="Arial Unicode MS"/>
          <w:color w:val="000000"/>
          <w:sz w:val="28"/>
          <w:szCs w:val="28"/>
        </w:rPr>
      </w:pPr>
      <w:r w:rsidRPr="0033185F">
        <w:rPr>
          <w:rFonts w:eastAsia="Arial Unicode MS"/>
          <w:color w:val="000000"/>
          <w:sz w:val="28"/>
          <w:szCs w:val="2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Правительством Ульяновской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185F">
        <w:rPr>
          <w:rFonts w:eastAsia="Arial Unicode MS"/>
          <w:color w:val="000000"/>
          <w:sz w:val="28"/>
          <w:szCs w:val="28"/>
        </w:rPr>
        <w:t>неудобства</w:t>
      </w:r>
      <w:proofErr w:type="gramEnd"/>
      <w:r w:rsidRPr="0033185F">
        <w:rPr>
          <w:rFonts w:eastAsia="Arial Unicode M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5D08" w:rsidRPr="0033185F" w:rsidRDefault="00675D08" w:rsidP="0033185F">
      <w:pPr>
        <w:widowControl w:val="0"/>
        <w:spacing w:after="1" w:line="280" w:lineRule="atLeast"/>
        <w:ind w:firstLine="720"/>
        <w:jc w:val="both"/>
        <w:rPr>
          <w:rFonts w:eastAsia="Arial Unicode MS"/>
          <w:color w:val="000000"/>
          <w:sz w:val="28"/>
          <w:szCs w:val="28"/>
        </w:rPr>
      </w:pPr>
      <w:r w:rsidRPr="0033185F">
        <w:rPr>
          <w:rFonts w:eastAsia="Arial Unicode MS"/>
          <w:color w:val="000000"/>
          <w:sz w:val="28"/>
          <w:szCs w:val="28"/>
        </w:rPr>
        <w:t xml:space="preserve">В случае признания </w:t>
      </w:r>
      <w:proofErr w:type="gramStart"/>
      <w:r w:rsidRPr="0033185F">
        <w:rPr>
          <w:rFonts w:eastAsia="Arial Unicode MS"/>
          <w:color w:val="000000"/>
          <w:sz w:val="28"/>
          <w:szCs w:val="28"/>
        </w:rPr>
        <w:t>жалобы</w:t>
      </w:r>
      <w:proofErr w:type="gramEnd"/>
      <w:r w:rsidRPr="0033185F">
        <w:rPr>
          <w:rFonts w:eastAsia="Arial Unicode M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5D08" w:rsidRPr="0033185F" w:rsidRDefault="00675D08" w:rsidP="0033185F">
      <w:pPr>
        <w:widowControl w:val="0"/>
        <w:spacing w:after="1" w:line="280" w:lineRule="atLeast"/>
        <w:ind w:firstLine="720"/>
        <w:jc w:val="both"/>
        <w:rPr>
          <w:rFonts w:eastAsia="Arial Unicode MS"/>
          <w:color w:val="000000"/>
          <w:sz w:val="28"/>
          <w:szCs w:val="28"/>
        </w:rPr>
      </w:pPr>
      <w:r w:rsidRPr="0033185F">
        <w:rPr>
          <w:rFonts w:eastAsia="Arial Unicode MS"/>
          <w:color w:val="000000"/>
          <w:sz w:val="28"/>
          <w:szCs w:val="28"/>
        </w:rPr>
        <w:t xml:space="preserve">В случае установления в ходе или по результатам </w:t>
      </w:r>
      <w:proofErr w:type="gramStart"/>
      <w:r w:rsidRPr="0033185F">
        <w:rPr>
          <w:rFonts w:eastAsia="Arial Unicode MS"/>
          <w:color w:val="000000"/>
          <w:sz w:val="28"/>
          <w:szCs w:val="28"/>
        </w:rPr>
        <w:t>рассмотрения жалобы признаков состава административного правонарушения</w:t>
      </w:r>
      <w:proofErr w:type="gramEnd"/>
      <w:r w:rsidRPr="0033185F">
        <w:rPr>
          <w:rFonts w:eastAsia="Arial Unicode MS"/>
          <w:color w:val="000000"/>
          <w:sz w:val="28"/>
          <w:szCs w:val="28"/>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675D08" w:rsidRPr="0033185F" w:rsidRDefault="00675D08" w:rsidP="0033185F">
      <w:pPr>
        <w:widowControl w:val="0"/>
        <w:spacing w:after="1" w:line="280" w:lineRule="atLeast"/>
        <w:ind w:firstLine="720"/>
        <w:jc w:val="both"/>
        <w:rPr>
          <w:rFonts w:eastAsia="Arial Unicode MS"/>
          <w:color w:val="000000"/>
          <w:sz w:val="28"/>
          <w:szCs w:val="28"/>
        </w:rPr>
      </w:pPr>
    </w:p>
    <w:p w:rsidR="00675D08"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5.8. Порядок обжалования решения по жалобе</w:t>
      </w:r>
    </w:p>
    <w:p w:rsidR="00816AAD" w:rsidRPr="0033185F" w:rsidRDefault="00816AAD" w:rsidP="00816AAD">
      <w:pPr>
        <w:spacing w:after="1" w:line="280" w:lineRule="atLeast"/>
        <w:jc w:val="center"/>
        <w:rPr>
          <w:rFonts w:eastAsia="Arial Unicode MS"/>
          <w:b/>
          <w:color w:val="000000"/>
          <w:sz w:val="28"/>
          <w:szCs w:val="28"/>
        </w:rPr>
      </w:pP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Если заявитель не удовлетворён решением, принятым в ходе рассмотрения жалобы, или решение не было принято, то такое решение обжалуется в судебном порядке.</w:t>
      </w:r>
    </w:p>
    <w:p w:rsidR="00675D08" w:rsidRPr="0033185F" w:rsidRDefault="00675D08" w:rsidP="0033185F">
      <w:pPr>
        <w:spacing w:after="1" w:line="280" w:lineRule="atLeast"/>
        <w:ind w:firstLine="709"/>
        <w:jc w:val="both"/>
        <w:rPr>
          <w:rFonts w:eastAsia="Arial Unicode MS"/>
          <w:color w:val="000000"/>
          <w:sz w:val="28"/>
          <w:szCs w:val="28"/>
        </w:rPr>
      </w:pPr>
    </w:p>
    <w:p w:rsidR="00816AAD" w:rsidRPr="0033185F"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lastRenderedPageBreak/>
        <w:t>5.9. Право заявителя на получение информации и документов, необходимых для обоснования и рассмотрения жалобы</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Заявитель вправе запросить в уполномоченном органе, ОГКУ «Правительство для граждан», Правительстве Ульяновской области информацию и документы, необходимые для обоснования и рассмотрения жалобы.</w:t>
      </w:r>
    </w:p>
    <w:p w:rsidR="00675D08" w:rsidRPr="0033185F" w:rsidRDefault="00675D08" w:rsidP="0033185F">
      <w:pPr>
        <w:spacing w:after="1" w:line="280" w:lineRule="atLeast"/>
        <w:ind w:firstLine="709"/>
        <w:jc w:val="both"/>
        <w:rPr>
          <w:rFonts w:eastAsia="Arial Unicode MS"/>
          <w:color w:val="000000"/>
          <w:sz w:val="28"/>
          <w:szCs w:val="28"/>
        </w:rPr>
      </w:pPr>
    </w:p>
    <w:p w:rsidR="00675D08" w:rsidRPr="0033185F"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5.10. Способы информирования заявителей о порядке подачи</w:t>
      </w:r>
    </w:p>
    <w:p w:rsidR="00816AAD" w:rsidRPr="0033185F" w:rsidRDefault="00675D08" w:rsidP="00816AAD">
      <w:pPr>
        <w:spacing w:after="1" w:line="280" w:lineRule="atLeast"/>
        <w:jc w:val="center"/>
        <w:rPr>
          <w:rFonts w:eastAsia="Arial Unicode MS"/>
          <w:b/>
          <w:color w:val="000000"/>
          <w:sz w:val="28"/>
          <w:szCs w:val="28"/>
        </w:rPr>
      </w:pPr>
      <w:r w:rsidRPr="0033185F">
        <w:rPr>
          <w:rFonts w:eastAsia="Arial Unicode MS"/>
          <w:b/>
          <w:color w:val="000000"/>
          <w:sz w:val="28"/>
          <w:szCs w:val="28"/>
        </w:rPr>
        <w:t>и рассмотрения жалобы</w:t>
      </w:r>
    </w:p>
    <w:p w:rsidR="00675D08" w:rsidRPr="0033185F" w:rsidRDefault="00675D08" w:rsidP="0033185F">
      <w:pPr>
        <w:spacing w:after="1" w:line="280" w:lineRule="atLeast"/>
        <w:ind w:firstLine="709"/>
        <w:jc w:val="both"/>
        <w:rPr>
          <w:rFonts w:eastAsia="Arial Unicode MS"/>
          <w:color w:val="000000"/>
          <w:sz w:val="28"/>
          <w:szCs w:val="28"/>
        </w:rPr>
      </w:pPr>
      <w:r w:rsidRPr="0033185F">
        <w:rPr>
          <w:rFonts w:eastAsia="Arial Unicode MS"/>
          <w:color w:val="000000"/>
          <w:sz w:val="28"/>
          <w:szCs w:val="28"/>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 на ЕПГУ.</w:t>
      </w:r>
    </w:p>
    <w:p w:rsidR="00675D08" w:rsidRPr="0033185F" w:rsidRDefault="00675D08" w:rsidP="0033185F">
      <w:pPr>
        <w:widowControl w:val="0"/>
        <w:autoSpaceDE w:val="0"/>
        <w:ind w:firstLine="709"/>
        <w:jc w:val="both"/>
        <w:rPr>
          <w:rFonts w:eastAsia="Arial Unicode MS"/>
          <w:color w:val="000000"/>
          <w:sz w:val="28"/>
          <w:szCs w:val="28"/>
        </w:rPr>
      </w:pPr>
      <w:r w:rsidRPr="0033185F">
        <w:rPr>
          <w:rFonts w:eastAsia="Arial Unicode MS"/>
          <w:color w:val="000000"/>
          <w:sz w:val="28"/>
          <w:szCs w:val="28"/>
        </w:rPr>
        <w:t>Информация, указанная в подразделах 5.1-5.10 настоящего административного регламента, размещена на официальном сайте уполномоченного органа, ЕПГУ.</w:t>
      </w:r>
    </w:p>
    <w:p w:rsidR="00675D08" w:rsidRDefault="00675D08"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2C1372" w:rsidRDefault="002C1372" w:rsidP="00816AAD">
      <w:pPr>
        <w:pStyle w:val="ConsPlusNormal"/>
        <w:widowControl/>
        <w:snapToGrid w:val="0"/>
        <w:ind w:firstLine="4500"/>
        <w:rPr>
          <w:rFonts w:ascii="Times New Roman" w:hAnsi="Times New Roman" w:cs="Times New Roman"/>
          <w:sz w:val="28"/>
          <w:szCs w:val="28"/>
        </w:rPr>
      </w:pPr>
    </w:p>
    <w:p w:rsidR="00675D08" w:rsidRPr="001752D9" w:rsidRDefault="00675D08" w:rsidP="00675D08">
      <w:pPr>
        <w:pStyle w:val="ConsPlusNormal"/>
        <w:widowControl/>
        <w:snapToGrid w:val="0"/>
        <w:ind w:firstLine="4500"/>
        <w:jc w:val="right"/>
        <w:rPr>
          <w:rFonts w:ascii="Times New Roman" w:hAnsi="Times New Roman" w:cs="Times New Roman"/>
          <w:sz w:val="28"/>
          <w:szCs w:val="28"/>
        </w:rPr>
      </w:pPr>
      <w:r w:rsidRPr="001752D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1752D9">
        <w:rPr>
          <w:rFonts w:ascii="Times New Roman" w:hAnsi="Times New Roman" w:cs="Times New Roman"/>
          <w:sz w:val="28"/>
          <w:szCs w:val="28"/>
        </w:rPr>
        <w:t>1</w:t>
      </w:r>
    </w:p>
    <w:p w:rsidR="00675D08" w:rsidRPr="001752D9" w:rsidRDefault="00675D08" w:rsidP="00675D08">
      <w:pPr>
        <w:pStyle w:val="ConsPlusNormal"/>
        <w:widowControl/>
        <w:snapToGrid w:val="0"/>
        <w:ind w:firstLine="4500"/>
        <w:jc w:val="right"/>
        <w:rPr>
          <w:rFonts w:ascii="Times New Roman" w:hAnsi="Times New Roman" w:cs="Times New Roman"/>
          <w:sz w:val="28"/>
          <w:szCs w:val="28"/>
        </w:rPr>
      </w:pPr>
      <w:r w:rsidRPr="001752D9">
        <w:rPr>
          <w:rFonts w:ascii="Times New Roman" w:hAnsi="Times New Roman" w:cs="Times New Roman"/>
          <w:sz w:val="28"/>
          <w:szCs w:val="28"/>
        </w:rPr>
        <w:tab/>
        <w:t>к Административному регламенту</w:t>
      </w:r>
    </w:p>
    <w:p w:rsidR="00675D08" w:rsidRDefault="00675D08" w:rsidP="00675D08">
      <w:pPr>
        <w:shd w:val="clear" w:color="auto" w:fill="FFFFFF"/>
        <w:spacing w:before="322" w:line="322" w:lineRule="exact"/>
        <w:jc w:val="center"/>
        <w:rPr>
          <w:b/>
          <w:sz w:val="28"/>
          <w:szCs w:val="28"/>
        </w:rPr>
      </w:pPr>
    </w:p>
    <w:p w:rsidR="00675D08" w:rsidRDefault="00675D08" w:rsidP="00675D08">
      <w:pPr>
        <w:widowControl w:val="0"/>
        <w:shd w:val="clear" w:color="auto" w:fill="FFFFFF"/>
        <w:jc w:val="center"/>
        <w:rPr>
          <w:b/>
          <w:sz w:val="28"/>
          <w:szCs w:val="28"/>
        </w:rPr>
      </w:pPr>
      <w:r w:rsidRPr="008B646F">
        <w:rPr>
          <w:b/>
          <w:sz w:val="28"/>
          <w:szCs w:val="28"/>
        </w:rPr>
        <w:t>ЗАЯВЛ</w:t>
      </w:r>
      <w:r>
        <w:rPr>
          <w:b/>
          <w:sz w:val="28"/>
          <w:szCs w:val="28"/>
        </w:rPr>
        <w:t>ЕНИЕ</w:t>
      </w:r>
    </w:p>
    <w:p w:rsidR="00675D08" w:rsidRDefault="00675D08" w:rsidP="00675D08">
      <w:pPr>
        <w:widowControl w:val="0"/>
        <w:shd w:val="clear" w:color="auto" w:fill="FFFFFF"/>
        <w:jc w:val="center"/>
        <w:rPr>
          <w:b/>
          <w:sz w:val="28"/>
          <w:szCs w:val="28"/>
        </w:rPr>
      </w:pPr>
      <w:r>
        <w:rPr>
          <w:b/>
          <w:sz w:val="28"/>
          <w:szCs w:val="28"/>
        </w:rPr>
        <w:t xml:space="preserve"> о поставке на учёт и зачислении ребёнка</w:t>
      </w:r>
      <w:r w:rsidRPr="008B646F">
        <w:rPr>
          <w:b/>
          <w:sz w:val="28"/>
          <w:szCs w:val="28"/>
        </w:rPr>
        <w:t xml:space="preserve"> в</w:t>
      </w:r>
      <w:r>
        <w:rPr>
          <w:b/>
          <w:sz w:val="28"/>
          <w:szCs w:val="28"/>
        </w:rPr>
        <w:t xml:space="preserve"> образовательную</w:t>
      </w:r>
      <w:r w:rsidR="00326F13">
        <w:rPr>
          <w:b/>
          <w:sz w:val="28"/>
          <w:szCs w:val="28"/>
        </w:rPr>
        <w:t xml:space="preserve"> </w:t>
      </w:r>
      <w:r>
        <w:rPr>
          <w:b/>
          <w:sz w:val="28"/>
          <w:szCs w:val="28"/>
        </w:rPr>
        <w:t>организацию, реализующую</w:t>
      </w:r>
      <w:r w:rsidRPr="008B646F">
        <w:rPr>
          <w:b/>
          <w:sz w:val="28"/>
          <w:szCs w:val="28"/>
        </w:rPr>
        <w:t xml:space="preserve"> основную образовательную программу </w:t>
      </w:r>
    </w:p>
    <w:p w:rsidR="00675D08" w:rsidRPr="008B646F" w:rsidRDefault="00675D08" w:rsidP="00675D08">
      <w:pPr>
        <w:widowControl w:val="0"/>
        <w:shd w:val="clear" w:color="auto" w:fill="FFFFFF"/>
        <w:jc w:val="center"/>
        <w:rPr>
          <w:b/>
        </w:rPr>
      </w:pPr>
      <w:r w:rsidRPr="008B646F">
        <w:rPr>
          <w:b/>
          <w:sz w:val="28"/>
          <w:szCs w:val="28"/>
        </w:rPr>
        <w:t xml:space="preserve">дошкольного образования </w:t>
      </w:r>
    </w:p>
    <w:p w:rsidR="00675D08" w:rsidRPr="008B646F" w:rsidRDefault="00675D08" w:rsidP="00675D08">
      <w:pPr>
        <w:ind w:left="4820"/>
        <w:rPr>
          <w:rFonts w:eastAsia="Calibri"/>
          <w:lang w:eastAsia="en-US"/>
        </w:rPr>
      </w:pPr>
    </w:p>
    <w:p w:rsidR="00675D08" w:rsidRPr="00740D55" w:rsidRDefault="00675D08" w:rsidP="00675D08">
      <w:pPr>
        <w:ind w:left="4820"/>
        <w:jc w:val="right"/>
        <w:rPr>
          <w:rFonts w:eastAsia="Calibri"/>
          <w:lang w:eastAsia="en-US"/>
        </w:rPr>
      </w:pPr>
      <w:r w:rsidRPr="008B646F">
        <w:rPr>
          <w:rFonts w:eastAsia="Calibri"/>
          <w:b/>
          <w:i/>
          <w:lang w:eastAsia="en-US"/>
        </w:rPr>
        <w:t>____</w:t>
      </w:r>
      <w:r>
        <w:rPr>
          <w:rFonts w:eastAsia="Calibri"/>
          <w:b/>
          <w:i/>
          <w:lang w:eastAsia="en-US"/>
        </w:rPr>
        <w:t>______</w:t>
      </w:r>
      <w:r w:rsidRPr="008B646F">
        <w:rPr>
          <w:rFonts w:eastAsia="Calibri"/>
          <w:b/>
          <w:i/>
          <w:lang w:eastAsia="en-US"/>
        </w:rPr>
        <w:t>__________</w:t>
      </w:r>
      <w:r>
        <w:rPr>
          <w:rFonts w:eastAsia="Calibri"/>
          <w:b/>
          <w:i/>
          <w:lang w:eastAsia="en-US"/>
        </w:rPr>
        <w:t>____</w:t>
      </w:r>
      <w:r w:rsidRPr="008B646F">
        <w:rPr>
          <w:rFonts w:eastAsia="Calibri"/>
          <w:b/>
          <w:i/>
          <w:lang w:eastAsia="en-US"/>
        </w:rPr>
        <w:t xml:space="preserve">_______________________ </w:t>
      </w:r>
      <w:r w:rsidRPr="00740D55">
        <w:rPr>
          <w:rFonts w:eastAsia="Calibri"/>
          <w:lang w:eastAsia="en-US"/>
        </w:rPr>
        <w:t>_______________________________________________</w:t>
      </w:r>
    </w:p>
    <w:p w:rsidR="00675D08" w:rsidRPr="00740D55" w:rsidRDefault="00675D08" w:rsidP="00675D08">
      <w:pPr>
        <w:jc w:val="right"/>
        <w:rPr>
          <w:rFonts w:eastAsia="Calibri"/>
          <w:vertAlign w:val="subscript"/>
          <w:lang w:eastAsia="en-US"/>
        </w:rPr>
      </w:pPr>
      <w:r w:rsidRPr="00740D55">
        <w:rPr>
          <w:rFonts w:eastAsia="Calibri"/>
          <w:vertAlign w:val="subscript"/>
          <w:lang w:eastAsia="en-US"/>
        </w:rPr>
        <w:t>(наименование отраслевого (функционального</w:t>
      </w:r>
      <w:proofErr w:type="gramStart"/>
      <w:r w:rsidRPr="00740D55">
        <w:rPr>
          <w:rFonts w:eastAsia="Calibri"/>
          <w:vertAlign w:val="subscript"/>
          <w:lang w:eastAsia="en-US"/>
        </w:rPr>
        <w:t>)о</w:t>
      </w:r>
      <w:proofErr w:type="gramEnd"/>
      <w:r w:rsidRPr="00740D55">
        <w:rPr>
          <w:rFonts w:eastAsia="Calibri"/>
          <w:vertAlign w:val="subscript"/>
          <w:lang w:eastAsia="en-US"/>
        </w:rPr>
        <w:t>ргана местного самоуправления</w:t>
      </w:r>
    </w:p>
    <w:p w:rsidR="00675D08" w:rsidRPr="00740D55" w:rsidRDefault="00675D08" w:rsidP="00675D08">
      <w:pPr>
        <w:jc w:val="right"/>
        <w:rPr>
          <w:rFonts w:eastAsia="Calibri"/>
          <w:vertAlign w:val="subscript"/>
          <w:lang w:eastAsia="en-US"/>
        </w:rPr>
      </w:pPr>
      <w:r w:rsidRPr="00740D55">
        <w:rPr>
          <w:rFonts w:eastAsia="Calibri"/>
          <w:vertAlign w:val="subscript"/>
          <w:lang w:eastAsia="en-US"/>
        </w:rPr>
        <w:t xml:space="preserve">муниципального образования </w:t>
      </w:r>
      <w:r w:rsidR="00326F13">
        <w:rPr>
          <w:rFonts w:eastAsia="Calibri"/>
          <w:iCs/>
          <w:vertAlign w:val="subscript"/>
          <w:lang w:eastAsia="en-US"/>
        </w:rPr>
        <w:t xml:space="preserve">Ульяновский </w:t>
      </w:r>
      <w:r>
        <w:rPr>
          <w:rFonts w:eastAsia="Calibri"/>
          <w:iCs/>
          <w:vertAlign w:val="subscript"/>
          <w:lang w:eastAsia="en-US"/>
        </w:rPr>
        <w:t>райо</w:t>
      </w:r>
      <w:r w:rsidRPr="00740D55">
        <w:rPr>
          <w:rFonts w:eastAsia="Calibri"/>
          <w:iCs/>
          <w:vertAlign w:val="subscript"/>
          <w:lang w:eastAsia="en-US"/>
        </w:rPr>
        <w:t>н</w:t>
      </w:r>
      <w:r>
        <w:rPr>
          <w:rFonts w:eastAsia="Calibri"/>
          <w:iCs/>
          <w:vertAlign w:val="subscript"/>
          <w:lang w:eastAsia="en-US"/>
        </w:rPr>
        <w:t xml:space="preserve"> </w:t>
      </w:r>
      <w:r w:rsidRPr="00740D55">
        <w:rPr>
          <w:rFonts w:eastAsia="Calibri"/>
          <w:vertAlign w:val="subscript"/>
          <w:lang w:eastAsia="en-US"/>
        </w:rPr>
        <w:t>Ульяновской области)</w:t>
      </w:r>
    </w:p>
    <w:p w:rsidR="00675D08" w:rsidRPr="00740D55" w:rsidRDefault="00675D08" w:rsidP="00675D08">
      <w:pPr>
        <w:ind w:left="4820"/>
        <w:rPr>
          <w:rFonts w:eastAsia="Calibri"/>
          <w:lang w:eastAsia="en-US"/>
        </w:rPr>
      </w:pPr>
    </w:p>
    <w:p w:rsidR="00675D08" w:rsidRDefault="00675D08" w:rsidP="00675D08">
      <w:pPr>
        <w:ind w:left="4820"/>
        <w:rPr>
          <w:rFonts w:eastAsia="Calibri"/>
          <w:lang w:eastAsia="en-US"/>
        </w:rPr>
      </w:pPr>
      <w:r w:rsidRPr="00740D55">
        <w:rPr>
          <w:rFonts w:eastAsia="Calibri"/>
          <w:sz w:val="24"/>
          <w:szCs w:val="24"/>
          <w:lang w:eastAsia="en-US"/>
        </w:rPr>
        <w:t>От</w:t>
      </w:r>
      <w:r w:rsidRPr="00740D55">
        <w:rPr>
          <w:rFonts w:eastAsia="Calibri"/>
          <w:lang w:eastAsia="en-US"/>
        </w:rPr>
        <w:t>__________________________________________________________________</w:t>
      </w:r>
      <w:r>
        <w:rPr>
          <w:rFonts w:eastAsia="Calibri"/>
          <w:lang w:eastAsia="en-US"/>
        </w:rPr>
        <w:t>_______________________</w:t>
      </w:r>
      <w:r w:rsidRPr="00740D55">
        <w:rPr>
          <w:rFonts w:eastAsia="Calibri"/>
          <w:lang w:eastAsia="en-US"/>
        </w:rPr>
        <w:t>___</w:t>
      </w:r>
    </w:p>
    <w:p w:rsidR="00675D08" w:rsidRPr="00740D55" w:rsidRDefault="00675D08" w:rsidP="00675D08">
      <w:pPr>
        <w:ind w:left="4820"/>
        <w:jc w:val="center"/>
        <w:rPr>
          <w:rFonts w:eastAsia="Calibri"/>
          <w:vertAlign w:val="subscript"/>
          <w:lang w:eastAsia="en-US"/>
        </w:rPr>
      </w:pPr>
      <w:r w:rsidRPr="00740D55">
        <w:rPr>
          <w:rFonts w:eastAsia="Calibri"/>
          <w:vertAlign w:val="subscript"/>
          <w:lang w:eastAsia="en-US"/>
        </w:rPr>
        <w:t>(фамилия, имя, отчество полностью)</w:t>
      </w:r>
    </w:p>
    <w:p w:rsidR="00675D08" w:rsidRPr="00740D55" w:rsidRDefault="00675D08" w:rsidP="00675D08">
      <w:pPr>
        <w:ind w:left="4820"/>
        <w:rPr>
          <w:rFonts w:eastAsia="Calibri"/>
          <w:sz w:val="24"/>
          <w:szCs w:val="24"/>
          <w:lang w:eastAsia="en-US"/>
        </w:rPr>
      </w:pPr>
      <w:proofErr w:type="gramStart"/>
      <w:r w:rsidRPr="00740D55">
        <w:rPr>
          <w:rFonts w:eastAsia="Calibri"/>
          <w:sz w:val="24"/>
          <w:szCs w:val="24"/>
          <w:lang w:eastAsia="en-US"/>
        </w:rPr>
        <w:t>проживающего</w:t>
      </w:r>
      <w:proofErr w:type="gramEnd"/>
      <w:r w:rsidRPr="00740D55">
        <w:rPr>
          <w:rFonts w:eastAsia="Calibri"/>
          <w:sz w:val="24"/>
          <w:szCs w:val="24"/>
          <w:lang w:eastAsia="en-US"/>
        </w:rPr>
        <w:t xml:space="preserve"> по адресу: </w:t>
      </w:r>
    </w:p>
    <w:p w:rsidR="00675D08" w:rsidRPr="00740D55" w:rsidRDefault="00675D08" w:rsidP="00675D08">
      <w:pPr>
        <w:ind w:left="4820"/>
        <w:rPr>
          <w:rFonts w:eastAsia="Calibri"/>
          <w:lang w:eastAsia="en-US"/>
        </w:rPr>
      </w:pPr>
      <w:r w:rsidRPr="00740D55">
        <w:rPr>
          <w:rFonts w:eastAsia="Calibri"/>
          <w:lang w:eastAsia="en-US"/>
        </w:rPr>
        <w:t>_________________________________________________________________</w:t>
      </w:r>
      <w:r>
        <w:rPr>
          <w:rFonts w:eastAsia="Calibri"/>
          <w:lang w:eastAsia="en-US"/>
        </w:rPr>
        <w:t>________________________</w:t>
      </w:r>
      <w:r w:rsidRPr="00740D55">
        <w:rPr>
          <w:rFonts w:eastAsia="Calibri"/>
          <w:lang w:eastAsia="en-US"/>
        </w:rPr>
        <w:t>_______</w:t>
      </w:r>
    </w:p>
    <w:p w:rsidR="00675D08" w:rsidRPr="00740D55" w:rsidRDefault="00675D08" w:rsidP="00675D08">
      <w:pPr>
        <w:pBdr>
          <w:right w:val="none" w:sz="4" w:space="2" w:color="000000"/>
        </w:pBdr>
        <w:ind w:left="4820"/>
        <w:rPr>
          <w:rFonts w:eastAsia="Calibri"/>
          <w:lang w:eastAsia="en-US"/>
        </w:rPr>
      </w:pPr>
      <w:r w:rsidRPr="00740D55">
        <w:rPr>
          <w:rFonts w:eastAsia="Calibri"/>
          <w:sz w:val="24"/>
          <w:szCs w:val="24"/>
          <w:lang w:eastAsia="en-US"/>
        </w:rPr>
        <w:t xml:space="preserve">телефон </w:t>
      </w:r>
      <w:r w:rsidRPr="00740D55">
        <w:t>___________________________</w:t>
      </w:r>
    </w:p>
    <w:p w:rsidR="00675D08" w:rsidRDefault="00675D08" w:rsidP="00675D08">
      <w:pPr>
        <w:pBdr>
          <w:right w:val="none" w:sz="4" w:space="2" w:color="000000"/>
        </w:pBdr>
        <w:ind w:left="4820"/>
        <w:jc w:val="center"/>
        <w:rPr>
          <w:b/>
          <w:i/>
        </w:rPr>
      </w:pPr>
    </w:p>
    <w:p w:rsidR="00675D08" w:rsidRPr="008B646F" w:rsidRDefault="00675D08" w:rsidP="00675D08">
      <w:pPr>
        <w:pBdr>
          <w:right w:val="none" w:sz="4" w:space="2" w:color="000000"/>
        </w:pBdr>
        <w:ind w:left="4820"/>
        <w:jc w:val="center"/>
        <w:rPr>
          <w:b/>
          <w:i/>
        </w:rPr>
      </w:pPr>
    </w:p>
    <w:p w:rsidR="00675D08" w:rsidRDefault="00675D08" w:rsidP="00675D08">
      <w:pPr>
        <w:pBdr>
          <w:right w:val="none" w:sz="4" w:space="2" w:color="000000"/>
        </w:pBdr>
        <w:jc w:val="center"/>
      </w:pPr>
    </w:p>
    <w:p w:rsidR="00675D08" w:rsidRPr="00816AAD" w:rsidRDefault="00675D08" w:rsidP="00675D08">
      <w:pPr>
        <w:pBdr>
          <w:right w:val="none" w:sz="4" w:space="2" w:color="000000"/>
        </w:pBdr>
        <w:jc w:val="center"/>
        <w:rPr>
          <w:b/>
          <w:sz w:val="24"/>
          <w:szCs w:val="24"/>
        </w:rPr>
      </w:pPr>
      <w:r w:rsidRPr="00816AAD">
        <w:rPr>
          <w:b/>
          <w:sz w:val="24"/>
          <w:szCs w:val="24"/>
        </w:rPr>
        <w:t>ЗАЯВЛЕНИЕ</w:t>
      </w:r>
    </w:p>
    <w:p w:rsidR="00675D08" w:rsidRPr="00816AAD" w:rsidRDefault="00675D08" w:rsidP="00675D08">
      <w:pPr>
        <w:pBdr>
          <w:right w:val="none" w:sz="4" w:space="2" w:color="000000"/>
        </w:pBdr>
        <w:jc w:val="center"/>
        <w:rPr>
          <w:sz w:val="24"/>
          <w:szCs w:val="24"/>
        </w:rPr>
      </w:pPr>
    </w:p>
    <w:p w:rsidR="00675D08" w:rsidRPr="00816AAD" w:rsidRDefault="00675D08" w:rsidP="00675D08">
      <w:pPr>
        <w:pBdr>
          <w:right w:val="none" w:sz="4" w:space="2" w:color="000000"/>
        </w:pBdr>
        <w:jc w:val="both"/>
        <w:rPr>
          <w:sz w:val="24"/>
          <w:szCs w:val="24"/>
        </w:rPr>
      </w:pPr>
      <w:r w:rsidRPr="00816AAD">
        <w:rPr>
          <w:sz w:val="24"/>
          <w:szCs w:val="24"/>
        </w:rPr>
        <w:t>Прошу предоставить моему ребёнку место в дошкольной образовательной организации.</w:t>
      </w:r>
    </w:p>
    <w:p w:rsidR="00675D08" w:rsidRPr="00816AAD" w:rsidRDefault="00675D08" w:rsidP="00675D08">
      <w:pPr>
        <w:pBdr>
          <w:right w:val="none" w:sz="4" w:space="2" w:color="000000"/>
        </w:pBdr>
        <w:jc w:val="both"/>
        <w:rPr>
          <w:sz w:val="24"/>
          <w:szCs w:val="24"/>
        </w:rPr>
      </w:pPr>
      <w:r w:rsidRPr="00816AAD">
        <w:rPr>
          <w:sz w:val="24"/>
          <w:szCs w:val="24"/>
        </w:rPr>
        <w:t>Сообщаю следующие сведения</w:t>
      </w:r>
      <w:r w:rsidRPr="00816AAD">
        <w:rPr>
          <w:rStyle w:val="afff1"/>
          <w:sz w:val="24"/>
          <w:szCs w:val="24"/>
        </w:rPr>
        <w:t>*</w:t>
      </w:r>
    </w:p>
    <w:p w:rsidR="00675D08" w:rsidRPr="00816AAD" w:rsidRDefault="00675D08" w:rsidP="00675D08">
      <w:pPr>
        <w:pBdr>
          <w:right w:val="none" w:sz="4" w:space="2" w:color="000000"/>
        </w:pBdr>
        <w:jc w:val="both"/>
        <w:rPr>
          <w:sz w:val="24"/>
          <w:szCs w:val="24"/>
        </w:rPr>
      </w:pPr>
      <w:r w:rsidRPr="00816AAD">
        <w:rPr>
          <w:sz w:val="24"/>
          <w:szCs w:val="24"/>
        </w:rPr>
        <w:t>Сведения о ребёнке</w:t>
      </w:r>
    </w:p>
    <w:p w:rsidR="00675D08" w:rsidRPr="00816AAD" w:rsidRDefault="00675D08" w:rsidP="00675D08">
      <w:pPr>
        <w:jc w:val="both"/>
        <w:rPr>
          <w:sz w:val="24"/>
          <w:szCs w:val="24"/>
        </w:rPr>
      </w:pPr>
      <w:r w:rsidRPr="00816AAD">
        <w:rPr>
          <w:sz w:val="24"/>
          <w:szCs w:val="24"/>
        </w:rPr>
        <w:t>Фамилия: ________________</w:t>
      </w:r>
    </w:p>
    <w:p w:rsidR="00675D08" w:rsidRPr="00816AAD" w:rsidRDefault="00675D08" w:rsidP="00675D08">
      <w:pPr>
        <w:jc w:val="both"/>
        <w:rPr>
          <w:sz w:val="24"/>
          <w:szCs w:val="24"/>
        </w:rPr>
      </w:pPr>
      <w:r w:rsidRPr="00816AAD">
        <w:rPr>
          <w:sz w:val="24"/>
          <w:szCs w:val="24"/>
        </w:rPr>
        <w:t>Имя: ____________________</w:t>
      </w:r>
    </w:p>
    <w:p w:rsidR="00675D08" w:rsidRPr="00816AAD" w:rsidRDefault="00675D08" w:rsidP="00675D08">
      <w:pPr>
        <w:jc w:val="both"/>
        <w:rPr>
          <w:sz w:val="24"/>
          <w:szCs w:val="24"/>
        </w:rPr>
      </w:pPr>
      <w:r w:rsidRPr="00816AAD">
        <w:rPr>
          <w:sz w:val="24"/>
          <w:szCs w:val="24"/>
        </w:rPr>
        <w:t>Отчество (при наличии): _________________</w:t>
      </w:r>
    </w:p>
    <w:p w:rsidR="00675D08" w:rsidRPr="00816AAD" w:rsidRDefault="00675D08" w:rsidP="00675D08">
      <w:pPr>
        <w:jc w:val="both"/>
        <w:rPr>
          <w:sz w:val="24"/>
          <w:szCs w:val="24"/>
        </w:rPr>
      </w:pPr>
      <w:r w:rsidRPr="00816AAD">
        <w:rPr>
          <w:sz w:val="24"/>
          <w:szCs w:val="24"/>
        </w:rPr>
        <w:t>Дата рождения: _______________</w:t>
      </w:r>
    </w:p>
    <w:p w:rsidR="00675D08" w:rsidRPr="00816AAD" w:rsidRDefault="00675D08" w:rsidP="00675D08">
      <w:pPr>
        <w:jc w:val="both"/>
        <w:rPr>
          <w:sz w:val="24"/>
          <w:szCs w:val="24"/>
        </w:rPr>
      </w:pPr>
      <w:r w:rsidRPr="00816AAD">
        <w:rPr>
          <w:sz w:val="24"/>
          <w:szCs w:val="24"/>
        </w:rPr>
        <w:t>Реквизиты свидетельства о рождении ребёнка:</w:t>
      </w:r>
    </w:p>
    <w:p w:rsidR="00675D08" w:rsidRPr="00816AAD" w:rsidRDefault="00675D08" w:rsidP="00675D08">
      <w:pPr>
        <w:rPr>
          <w:sz w:val="24"/>
          <w:szCs w:val="24"/>
        </w:rPr>
      </w:pPr>
      <w:proofErr w:type="spellStart"/>
      <w:r w:rsidRPr="00816AAD">
        <w:rPr>
          <w:sz w:val="24"/>
          <w:szCs w:val="24"/>
        </w:rPr>
        <w:t>Серия:______Номер</w:t>
      </w:r>
      <w:proofErr w:type="spellEnd"/>
      <w:r w:rsidRPr="00816AAD">
        <w:rPr>
          <w:sz w:val="24"/>
          <w:szCs w:val="24"/>
        </w:rPr>
        <w:t>:___________</w:t>
      </w:r>
    </w:p>
    <w:p w:rsidR="00675D08" w:rsidRPr="00816AAD" w:rsidRDefault="00675D08" w:rsidP="00675D08">
      <w:pPr>
        <w:jc w:val="both"/>
        <w:rPr>
          <w:sz w:val="24"/>
          <w:szCs w:val="24"/>
        </w:rPr>
      </w:pPr>
      <w:r w:rsidRPr="00816AAD">
        <w:rPr>
          <w:rFonts w:eastAsia="Calibri"/>
          <w:sz w:val="24"/>
          <w:szCs w:val="24"/>
        </w:rPr>
        <w:t>Адрес места жительства (места пребывания, места фактического проживания) ребенка ________________________________________________________________________________</w:t>
      </w:r>
    </w:p>
    <w:p w:rsidR="00675D08" w:rsidRPr="00816AAD" w:rsidRDefault="00675D08" w:rsidP="00675D08">
      <w:pPr>
        <w:jc w:val="both"/>
        <w:rPr>
          <w:sz w:val="24"/>
          <w:szCs w:val="24"/>
        </w:rPr>
      </w:pPr>
      <w:r w:rsidRPr="00816AAD">
        <w:rPr>
          <w:sz w:val="24"/>
          <w:szCs w:val="24"/>
        </w:rPr>
        <w:t>Сведения о родителе (законном представителе ребенка)</w:t>
      </w:r>
    </w:p>
    <w:p w:rsidR="00675D08" w:rsidRPr="00816AAD" w:rsidRDefault="00675D08" w:rsidP="00675D08">
      <w:pPr>
        <w:tabs>
          <w:tab w:val="left" w:pos="142"/>
        </w:tabs>
        <w:jc w:val="both"/>
        <w:rPr>
          <w:sz w:val="24"/>
          <w:szCs w:val="24"/>
        </w:rPr>
      </w:pPr>
      <w:r w:rsidRPr="00816AAD">
        <w:rPr>
          <w:sz w:val="24"/>
          <w:szCs w:val="24"/>
        </w:rPr>
        <w:t>Фамилия: ___________________</w:t>
      </w:r>
    </w:p>
    <w:p w:rsidR="00675D08" w:rsidRPr="00816AAD" w:rsidRDefault="00675D08" w:rsidP="00675D08">
      <w:pPr>
        <w:tabs>
          <w:tab w:val="left" w:pos="142"/>
        </w:tabs>
        <w:jc w:val="both"/>
        <w:rPr>
          <w:sz w:val="24"/>
          <w:szCs w:val="24"/>
        </w:rPr>
      </w:pPr>
      <w:r w:rsidRPr="00816AAD">
        <w:rPr>
          <w:sz w:val="24"/>
          <w:szCs w:val="24"/>
        </w:rPr>
        <w:t>Имя: ___________________</w:t>
      </w:r>
    </w:p>
    <w:p w:rsidR="00675D08" w:rsidRPr="00816AAD" w:rsidRDefault="00675D08" w:rsidP="00675D08">
      <w:pPr>
        <w:tabs>
          <w:tab w:val="left" w:pos="142"/>
        </w:tabs>
        <w:jc w:val="both"/>
        <w:rPr>
          <w:sz w:val="24"/>
          <w:szCs w:val="24"/>
        </w:rPr>
      </w:pPr>
      <w:r w:rsidRPr="00816AAD">
        <w:rPr>
          <w:sz w:val="24"/>
          <w:szCs w:val="24"/>
        </w:rPr>
        <w:t>Отчество (при наличии): _____________________</w:t>
      </w:r>
    </w:p>
    <w:p w:rsidR="00675D08" w:rsidRPr="00816AAD" w:rsidRDefault="00675D08" w:rsidP="00675D08">
      <w:pPr>
        <w:jc w:val="both"/>
        <w:rPr>
          <w:sz w:val="24"/>
          <w:szCs w:val="24"/>
        </w:rPr>
      </w:pPr>
      <w:r w:rsidRPr="00816AAD">
        <w:rPr>
          <w:sz w:val="24"/>
          <w:szCs w:val="24"/>
        </w:rPr>
        <w:t>Реквизиты документа, удостоверяющего личность родителя (законного представителя) ребенка:</w:t>
      </w:r>
    </w:p>
    <w:p w:rsidR="00675D08" w:rsidRPr="00816AAD" w:rsidRDefault="00675D08" w:rsidP="00675D08">
      <w:pPr>
        <w:rPr>
          <w:sz w:val="24"/>
          <w:szCs w:val="24"/>
        </w:rPr>
      </w:pPr>
      <w:proofErr w:type="spellStart"/>
      <w:r w:rsidRPr="00816AAD">
        <w:rPr>
          <w:sz w:val="24"/>
          <w:szCs w:val="24"/>
        </w:rPr>
        <w:t>Серия:_________Номер</w:t>
      </w:r>
      <w:proofErr w:type="spellEnd"/>
      <w:r w:rsidRPr="00816AAD">
        <w:rPr>
          <w:sz w:val="24"/>
          <w:szCs w:val="24"/>
        </w:rPr>
        <w:t>: _______________</w:t>
      </w:r>
    </w:p>
    <w:p w:rsidR="00675D08" w:rsidRPr="00816AAD" w:rsidRDefault="00675D08" w:rsidP="00675D08">
      <w:pPr>
        <w:tabs>
          <w:tab w:val="left" w:pos="0"/>
        </w:tabs>
        <w:rPr>
          <w:sz w:val="24"/>
          <w:szCs w:val="24"/>
        </w:rPr>
      </w:pPr>
      <w:r w:rsidRPr="00816AAD">
        <w:rPr>
          <w:sz w:val="24"/>
          <w:szCs w:val="24"/>
        </w:rPr>
        <w:t>Наименование выдавшего органа, дата выдачи: ________________________________________________________________________________</w:t>
      </w:r>
    </w:p>
    <w:p w:rsidR="00675D08" w:rsidRPr="00816AAD" w:rsidRDefault="00675D08" w:rsidP="00675D08">
      <w:pPr>
        <w:tabs>
          <w:tab w:val="left" w:pos="0"/>
        </w:tabs>
        <w:rPr>
          <w:sz w:val="24"/>
          <w:szCs w:val="24"/>
        </w:rPr>
      </w:pPr>
    </w:p>
    <w:p w:rsidR="00675D08" w:rsidRPr="00816AAD" w:rsidRDefault="00675D08" w:rsidP="00675D08">
      <w:pPr>
        <w:jc w:val="both"/>
        <w:rPr>
          <w:sz w:val="24"/>
          <w:szCs w:val="24"/>
        </w:rPr>
      </w:pPr>
      <w:r w:rsidRPr="00816AAD">
        <w:rPr>
          <w:sz w:val="24"/>
          <w:szCs w:val="24"/>
        </w:rPr>
        <w:t>Реквизиты документа, подтверждающего установление опеки (при наличии)</w:t>
      </w:r>
    </w:p>
    <w:p w:rsidR="00675D08" w:rsidRPr="00816AAD" w:rsidRDefault="00675D08" w:rsidP="00675D08">
      <w:pPr>
        <w:jc w:val="both"/>
        <w:rPr>
          <w:sz w:val="24"/>
          <w:szCs w:val="24"/>
        </w:rPr>
      </w:pPr>
      <w:r w:rsidRPr="00816AAD">
        <w:rPr>
          <w:sz w:val="24"/>
          <w:szCs w:val="24"/>
        </w:rPr>
        <w:lastRenderedPageBreak/>
        <w:t>_______________________________________________________________________;</w:t>
      </w:r>
    </w:p>
    <w:p w:rsidR="00675D08" w:rsidRPr="00816AAD" w:rsidRDefault="00675D08" w:rsidP="00675D08">
      <w:pPr>
        <w:jc w:val="both"/>
        <w:rPr>
          <w:sz w:val="24"/>
          <w:szCs w:val="24"/>
        </w:rPr>
      </w:pPr>
      <w:r w:rsidRPr="00816AAD">
        <w:rPr>
          <w:sz w:val="24"/>
          <w:szCs w:val="24"/>
        </w:rPr>
        <w:t xml:space="preserve">адрес электронной почты, номер телефона (при наличии) родителей (законных представителей) </w:t>
      </w:r>
      <w:proofErr w:type="spellStart"/>
      <w:r w:rsidRPr="00816AAD">
        <w:rPr>
          <w:sz w:val="24"/>
          <w:szCs w:val="24"/>
        </w:rPr>
        <w:t>ребенка______________________________________________________</w:t>
      </w:r>
      <w:proofErr w:type="spellEnd"/>
      <w:r w:rsidRPr="00816AAD">
        <w:rPr>
          <w:sz w:val="24"/>
          <w:szCs w:val="24"/>
        </w:rPr>
        <w:t>;</w:t>
      </w:r>
    </w:p>
    <w:p w:rsidR="00675D08" w:rsidRPr="00816AAD" w:rsidRDefault="00675D08" w:rsidP="00675D08">
      <w:pPr>
        <w:jc w:val="both"/>
        <w:rPr>
          <w:sz w:val="24"/>
          <w:szCs w:val="24"/>
        </w:rPr>
      </w:pPr>
      <w:r w:rsidRPr="00816AAD">
        <w:rPr>
          <w:sz w:val="24"/>
          <w:szCs w:val="24"/>
        </w:rPr>
        <w:t xml:space="preserve">о выборе языка образования, родного языка из числа языков народов Российской Федерации, в том числе русского языка как родного </w:t>
      </w:r>
      <w:proofErr w:type="spellStart"/>
      <w:r w:rsidRPr="00816AAD">
        <w:rPr>
          <w:sz w:val="24"/>
          <w:szCs w:val="24"/>
        </w:rPr>
        <w:t>языка_________________________</w:t>
      </w:r>
      <w:proofErr w:type="spellEnd"/>
      <w:r w:rsidRPr="00816AAD">
        <w:rPr>
          <w:sz w:val="24"/>
          <w:szCs w:val="24"/>
        </w:rPr>
        <w:t>;</w:t>
      </w:r>
    </w:p>
    <w:p w:rsidR="00675D08" w:rsidRPr="00816AAD" w:rsidRDefault="00675D08" w:rsidP="00675D08">
      <w:pPr>
        <w:jc w:val="both"/>
        <w:rPr>
          <w:sz w:val="24"/>
          <w:szCs w:val="24"/>
        </w:rPr>
      </w:pPr>
      <w:r w:rsidRPr="00816AAD">
        <w:rPr>
          <w:sz w:val="24"/>
          <w:szCs w:val="24"/>
        </w:rPr>
        <w:t xml:space="preserve">о потребности в </w:t>
      </w:r>
      <w:proofErr w:type="gramStart"/>
      <w:r w:rsidRPr="00816AAD">
        <w:rPr>
          <w:sz w:val="24"/>
          <w:szCs w:val="24"/>
        </w:rPr>
        <w:t>обучении ребенка</w:t>
      </w:r>
      <w:proofErr w:type="gramEnd"/>
      <w:r w:rsidRPr="00816AAD">
        <w:rPr>
          <w:sz w:val="24"/>
          <w:szCs w:val="24"/>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наличии)_______________________________________________________________________;</w:t>
      </w:r>
    </w:p>
    <w:p w:rsidR="00675D08" w:rsidRPr="00816AAD" w:rsidRDefault="00675D08" w:rsidP="00675D08">
      <w:pPr>
        <w:rPr>
          <w:sz w:val="24"/>
          <w:szCs w:val="24"/>
        </w:rPr>
      </w:pPr>
      <w:r w:rsidRPr="00816AAD">
        <w:rPr>
          <w:sz w:val="24"/>
          <w:szCs w:val="24"/>
        </w:rPr>
        <w:t xml:space="preserve">о направленности дошкольной </w:t>
      </w:r>
      <w:proofErr w:type="spellStart"/>
      <w:r w:rsidRPr="00816AAD">
        <w:rPr>
          <w:sz w:val="24"/>
          <w:szCs w:val="24"/>
        </w:rPr>
        <w:t>группы______________________________________________</w:t>
      </w:r>
      <w:proofErr w:type="spellEnd"/>
      <w:r w:rsidRPr="00816AAD">
        <w:rPr>
          <w:sz w:val="24"/>
          <w:szCs w:val="24"/>
        </w:rPr>
        <w:t xml:space="preserve">; </w:t>
      </w:r>
    </w:p>
    <w:p w:rsidR="00675D08" w:rsidRPr="00816AAD" w:rsidRDefault="00675D08" w:rsidP="00675D08">
      <w:pPr>
        <w:jc w:val="both"/>
        <w:rPr>
          <w:sz w:val="24"/>
          <w:szCs w:val="24"/>
        </w:rPr>
      </w:pPr>
      <w:r w:rsidRPr="00816AAD">
        <w:rPr>
          <w:sz w:val="24"/>
          <w:szCs w:val="24"/>
        </w:rPr>
        <w:t>о необходимом режиме пребывания ребенка:</w:t>
      </w:r>
    </w:p>
    <w:p w:rsidR="00675D08" w:rsidRPr="00816AAD" w:rsidRDefault="00675D08" w:rsidP="00675D08">
      <w:pPr>
        <w:pStyle w:val="af"/>
        <w:tabs>
          <w:tab w:val="left" w:pos="720"/>
        </w:tabs>
        <w:spacing w:after="0"/>
        <w:rPr>
          <w:sz w:val="24"/>
          <w:szCs w:val="24"/>
        </w:rPr>
      </w:pPr>
      <w:r w:rsidRPr="00816AAD">
        <w:rPr>
          <w:sz w:val="24"/>
          <w:szCs w:val="24"/>
        </w:rPr>
        <w:t>полного пребывания (от 5 до 12) часов в день___</w:t>
      </w:r>
    </w:p>
    <w:p w:rsidR="00675D08" w:rsidRPr="00816AAD" w:rsidRDefault="00675D08" w:rsidP="00675D08">
      <w:pPr>
        <w:rPr>
          <w:sz w:val="24"/>
          <w:szCs w:val="24"/>
        </w:rPr>
      </w:pPr>
      <w:r w:rsidRPr="00816AAD">
        <w:rPr>
          <w:sz w:val="24"/>
          <w:szCs w:val="24"/>
        </w:rPr>
        <w:t>кратковременного пребывания (до 4-х часов в день) _____</w:t>
      </w:r>
    </w:p>
    <w:p w:rsidR="00675D08" w:rsidRPr="00816AAD" w:rsidRDefault="00675D08" w:rsidP="00675D08">
      <w:pPr>
        <w:rPr>
          <w:sz w:val="24"/>
          <w:szCs w:val="24"/>
        </w:rPr>
      </w:pPr>
      <w:r w:rsidRPr="00816AAD">
        <w:rPr>
          <w:sz w:val="24"/>
          <w:szCs w:val="24"/>
        </w:rPr>
        <w:t>о желаемой дате приема на обучение ____________;</w:t>
      </w:r>
    </w:p>
    <w:p w:rsidR="00675D08" w:rsidRPr="00816AAD" w:rsidRDefault="00675D08" w:rsidP="00675D08">
      <w:pPr>
        <w:rPr>
          <w:sz w:val="24"/>
          <w:szCs w:val="24"/>
        </w:rPr>
      </w:pPr>
      <w:r w:rsidRPr="00816AAD">
        <w:rPr>
          <w:sz w:val="24"/>
          <w:szCs w:val="24"/>
        </w:rPr>
        <w:t>Право на вне/первоочередное предоставление места для ребёнка в образовательной организации, реализующей образовательную программу дошкольного образования: (</w:t>
      </w:r>
      <w:proofErr w:type="gramStart"/>
      <w:r w:rsidRPr="00816AAD">
        <w:rPr>
          <w:sz w:val="24"/>
          <w:szCs w:val="24"/>
        </w:rPr>
        <w:t>имеется</w:t>
      </w:r>
      <w:proofErr w:type="gramEnd"/>
      <w:r w:rsidRPr="00816AAD">
        <w:rPr>
          <w:sz w:val="24"/>
          <w:szCs w:val="24"/>
        </w:rPr>
        <w:t>/не имеется) ____________________________.</w:t>
      </w:r>
    </w:p>
    <w:p w:rsidR="00675D08" w:rsidRPr="00816AAD" w:rsidRDefault="00675D08" w:rsidP="00675D08">
      <w:pPr>
        <w:jc w:val="both"/>
        <w:rPr>
          <w:sz w:val="24"/>
          <w:szCs w:val="24"/>
        </w:rPr>
      </w:pPr>
    </w:p>
    <w:p w:rsidR="00675D08" w:rsidRPr="00816AAD" w:rsidRDefault="00675D08" w:rsidP="00675D08">
      <w:pPr>
        <w:rPr>
          <w:sz w:val="24"/>
          <w:szCs w:val="24"/>
        </w:rPr>
      </w:pPr>
      <w:r w:rsidRPr="00816AAD">
        <w:rPr>
          <w:sz w:val="24"/>
          <w:szCs w:val="24"/>
        </w:rPr>
        <w:t xml:space="preserve">Предпочитаемые дошкольные образовательные организации (указать не более 5): </w:t>
      </w:r>
    </w:p>
    <w:p w:rsidR="00675D08" w:rsidRPr="00816AAD" w:rsidRDefault="00675D08" w:rsidP="00675D08">
      <w:pPr>
        <w:jc w:val="both"/>
        <w:rPr>
          <w:sz w:val="24"/>
          <w:szCs w:val="24"/>
        </w:rPr>
      </w:pPr>
      <w:r w:rsidRPr="00816AAD">
        <w:rPr>
          <w:sz w:val="24"/>
          <w:szCs w:val="24"/>
        </w:rPr>
        <w:t>________________________________________________________________________________</w:t>
      </w:r>
    </w:p>
    <w:p w:rsidR="00675D08" w:rsidRPr="00816AAD" w:rsidRDefault="00675D08" w:rsidP="00675D08">
      <w:pPr>
        <w:jc w:val="both"/>
        <w:rPr>
          <w:sz w:val="24"/>
          <w:szCs w:val="24"/>
        </w:rPr>
      </w:pPr>
    </w:p>
    <w:p w:rsidR="00675D08" w:rsidRPr="00816AAD" w:rsidRDefault="00675D08" w:rsidP="00675D08">
      <w:pPr>
        <w:jc w:val="both"/>
        <w:rPr>
          <w:sz w:val="24"/>
          <w:szCs w:val="24"/>
        </w:rPr>
      </w:pPr>
      <w:r w:rsidRPr="00816AAD">
        <w:rPr>
          <w:sz w:val="24"/>
          <w:szCs w:val="24"/>
        </w:rPr>
        <w:t>Сведения о братьях сестрах, проживающих в одной семье с ребенком и имеющих общее с ним место жительства, обучающихся в дошкольной образовательной организации:</w:t>
      </w:r>
    </w:p>
    <w:p w:rsidR="00675D08" w:rsidRPr="00816AAD" w:rsidRDefault="00675D08" w:rsidP="00675D08">
      <w:pPr>
        <w:jc w:val="both"/>
        <w:rPr>
          <w:sz w:val="24"/>
          <w:szCs w:val="24"/>
        </w:rPr>
      </w:pPr>
      <w:r w:rsidRPr="00816AAD">
        <w:rPr>
          <w:sz w:val="24"/>
          <w:szCs w:val="24"/>
        </w:rPr>
        <w:t>Фамилия _____________________________________________</w:t>
      </w:r>
    </w:p>
    <w:p w:rsidR="00675D08" w:rsidRPr="00816AAD" w:rsidRDefault="00675D08" w:rsidP="00675D08">
      <w:pPr>
        <w:jc w:val="both"/>
        <w:rPr>
          <w:sz w:val="24"/>
          <w:szCs w:val="24"/>
        </w:rPr>
      </w:pPr>
      <w:r w:rsidRPr="00816AAD">
        <w:rPr>
          <w:sz w:val="24"/>
          <w:szCs w:val="24"/>
        </w:rPr>
        <w:t>Имя _________________________________________________</w:t>
      </w:r>
    </w:p>
    <w:p w:rsidR="00675D08" w:rsidRPr="00816AAD" w:rsidRDefault="00675D08" w:rsidP="00675D08">
      <w:pPr>
        <w:jc w:val="both"/>
        <w:rPr>
          <w:sz w:val="24"/>
          <w:szCs w:val="24"/>
        </w:rPr>
      </w:pPr>
      <w:r w:rsidRPr="00816AAD">
        <w:rPr>
          <w:sz w:val="24"/>
          <w:szCs w:val="24"/>
        </w:rPr>
        <w:t>Отчество (при наличии) _______________________________</w:t>
      </w:r>
    </w:p>
    <w:p w:rsidR="00675D08" w:rsidRPr="00816AAD" w:rsidRDefault="00675D08" w:rsidP="00675D08">
      <w:pPr>
        <w:jc w:val="both"/>
        <w:rPr>
          <w:sz w:val="24"/>
          <w:szCs w:val="24"/>
        </w:rPr>
      </w:pPr>
      <w:r w:rsidRPr="00816AAD">
        <w:rPr>
          <w:sz w:val="24"/>
          <w:szCs w:val="24"/>
        </w:rPr>
        <w:t>Дошкольная образовательная организация, в которой обучается брат или сестра</w:t>
      </w:r>
    </w:p>
    <w:p w:rsidR="00675D08" w:rsidRPr="00816AAD" w:rsidRDefault="00675D08" w:rsidP="00675D08">
      <w:pPr>
        <w:jc w:val="both"/>
        <w:rPr>
          <w:sz w:val="24"/>
          <w:szCs w:val="24"/>
        </w:rPr>
      </w:pPr>
      <w:r w:rsidRPr="00816AAD">
        <w:rPr>
          <w:sz w:val="24"/>
          <w:szCs w:val="24"/>
        </w:rPr>
        <w:t>_____________________________________________________</w:t>
      </w:r>
    </w:p>
    <w:p w:rsidR="00675D08" w:rsidRPr="00816AAD" w:rsidRDefault="00675D08" w:rsidP="00675D08">
      <w:pPr>
        <w:jc w:val="both"/>
        <w:rPr>
          <w:sz w:val="24"/>
          <w:szCs w:val="24"/>
        </w:rPr>
      </w:pPr>
    </w:p>
    <w:p w:rsidR="00675D08" w:rsidRPr="00816AAD" w:rsidRDefault="00675D08" w:rsidP="00675D08">
      <w:pPr>
        <w:jc w:val="both"/>
        <w:rPr>
          <w:sz w:val="24"/>
          <w:szCs w:val="24"/>
        </w:rPr>
      </w:pPr>
      <w:r w:rsidRPr="00816AAD">
        <w:rPr>
          <w:sz w:val="24"/>
          <w:szCs w:val="24"/>
        </w:rPr>
        <w:t>Дата регистрации заявления:__________________________</w:t>
      </w:r>
    </w:p>
    <w:p w:rsidR="00675D08" w:rsidRPr="00816AAD" w:rsidRDefault="00675D08" w:rsidP="00675D08">
      <w:pPr>
        <w:jc w:val="both"/>
        <w:rPr>
          <w:sz w:val="24"/>
          <w:szCs w:val="24"/>
        </w:rPr>
      </w:pPr>
      <w:r w:rsidRPr="00816AAD">
        <w:rPr>
          <w:sz w:val="24"/>
          <w:szCs w:val="24"/>
        </w:rPr>
        <w:t>Вид заявления:</w:t>
      </w:r>
    </w:p>
    <w:p w:rsidR="00675D08" w:rsidRPr="00816AAD" w:rsidRDefault="00675D08" w:rsidP="00675D08">
      <w:pPr>
        <w:jc w:val="both"/>
        <w:rPr>
          <w:sz w:val="24"/>
          <w:szCs w:val="24"/>
        </w:rPr>
      </w:pPr>
      <w:r w:rsidRPr="00816AAD">
        <w:rPr>
          <w:sz w:val="24"/>
          <w:szCs w:val="24"/>
        </w:rPr>
        <w:t>Первичное (да/нет):______________</w:t>
      </w:r>
    </w:p>
    <w:p w:rsidR="00675D08" w:rsidRPr="00816AAD" w:rsidRDefault="00675D08" w:rsidP="00675D08">
      <w:pPr>
        <w:jc w:val="both"/>
        <w:rPr>
          <w:sz w:val="24"/>
          <w:szCs w:val="24"/>
        </w:rPr>
      </w:pPr>
      <w:r w:rsidRPr="00816AAD">
        <w:rPr>
          <w:sz w:val="24"/>
          <w:szCs w:val="24"/>
        </w:rPr>
        <w:t>Уточнение сведений (да/нет): _____________</w:t>
      </w:r>
    </w:p>
    <w:p w:rsidR="00675D08" w:rsidRPr="00816AAD" w:rsidRDefault="00675D08" w:rsidP="00675D08">
      <w:pPr>
        <w:jc w:val="both"/>
        <w:rPr>
          <w:sz w:val="24"/>
          <w:szCs w:val="24"/>
        </w:rPr>
      </w:pPr>
      <w:r w:rsidRPr="00816AAD">
        <w:rPr>
          <w:sz w:val="24"/>
          <w:szCs w:val="24"/>
        </w:rPr>
        <w:t>К заявлению прилагаю письменное согласие на обработку персональных данных</w:t>
      </w:r>
    </w:p>
    <w:p w:rsidR="00675D08" w:rsidRPr="00816AAD" w:rsidRDefault="00675D08" w:rsidP="00675D08">
      <w:pPr>
        <w:rPr>
          <w:sz w:val="24"/>
          <w:szCs w:val="24"/>
        </w:rPr>
      </w:pPr>
      <w:r w:rsidRPr="00816AAD">
        <w:rPr>
          <w:sz w:val="24"/>
          <w:szCs w:val="24"/>
        </w:rPr>
        <w:t>* Заявитель обязан в 10-дневный срок уведомить уполномоченный орган об изменении сведений</w:t>
      </w:r>
    </w:p>
    <w:p w:rsidR="00675D08" w:rsidRPr="00816AAD" w:rsidRDefault="00675D08" w:rsidP="00675D08">
      <w:pPr>
        <w:jc w:val="center"/>
        <w:rPr>
          <w:sz w:val="24"/>
          <w:szCs w:val="24"/>
        </w:rPr>
      </w:pPr>
      <w:r w:rsidRPr="00816AAD">
        <w:rPr>
          <w:sz w:val="24"/>
          <w:szCs w:val="24"/>
        </w:rPr>
        <w:t>__________________</w:t>
      </w:r>
    </w:p>
    <w:p w:rsidR="00675D08" w:rsidRPr="00740D55" w:rsidRDefault="00675D08" w:rsidP="00675D08">
      <w:pPr>
        <w:rPr>
          <w:rFonts w:ascii="PT Astra Serif" w:hAnsi="PT Astra Serif"/>
          <w:sz w:val="24"/>
          <w:szCs w:val="24"/>
        </w:rPr>
      </w:pPr>
    </w:p>
    <w:p w:rsidR="00675D08" w:rsidRPr="00740D55" w:rsidRDefault="00675D08" w:rsidP="00675D08">
      <w:pPr>
        <w:rPr>
          <w:rFonts w:ascii="PT Astra Serif" w:hAnsi="PT Astra Serif"/>
          <w:sz w:val="24"/>
          <w:szCs w:val="24"/>
        </w:rPr>
      </w:pPr>
    </w:p>
    <w:p w:rsidR="00675D08" w:rsidRPr="00740D55" w:rsidRDefault="00675D08" w:rsidP="00675D08">
      <w:pPr>
        <w:rPr>
          <w:rFonts w:ascii="PT Astra Serif" w:hAnsi="PT Astra Serif"/>
          <w:sz w:val="24"/>
          <w:szCs w:val="24"/>
        </w:rPr>
      </w:pPr>
    </w:p>
    <w:p w:rsidR="00675D08" w:rsidRPr="00740D55" w:rsidRDefault="00675D08" w:rsidP="00675D08">
      <w:pPr>
        <w:rPr>
          <w:rFonts w:ascii="PT Astra Serif" w:hAnsi="PT Astra Serif"/>
          <w:sz w:val="24"/>
          <w:szCs w:val="24"/>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326F13">
      <w:pPr>
        <w:pStyle w:val="ConsPlusNormal"/>
        <w:widowControl/>
        <w:snapToGrid w:val="0"/>
        <w:rPr>
          <w:sz w:val="28"/>
          <w:szCs w:val="28"/>
        </w:rPr>
      </w:pPr>
    </w:p>
    <w:p w:rsidR="00675D08" w:rsidRDefault="00675D08" w:rsidP="00675D08">
      <w:pPr>
        <w:pStyle w:val="ConsPlusNormal"/>
        <w:widowControl/>
        <w:snapToGrid w:val="0"/>
        <w:rPr>
          <w:sz w:val="28"/>
          <w:szCs w:val="28"/>
        </w:rPr>
      </w:pPr>
    </w:p>
    <w:p w:rsidR="00675D08" w:rsidRPr="00816AAD" w:rsidRDefault="00675D08" w:rsidP="00675D08">
      <w:pPr>
        <w:pStyle w:val="ConsPlusNormal"/>
        <w:widowControl/>
        <w:snapToGrid w:val="0"/>
        <w:ind w:firstLine="4500"/>
        <w:jc w:val="right"/>
        <w:rPr>
          <w:rFonts w:ascii="Times New Roman" w:hAnsi="Times New Roman" w:cs="Times New Roman"/>
          <w:sz w:val="28"/>
          <w:szCs w:val="28"/>
        </w:rPr>
      </w:pPr>
      <w:r w:rsidRPr="00816AAD">
        <w:rPr>
          <w:rFonts w:ascii="Times New Roman" w:hAnsi="Times New Roman" w:cs="Times New Roman"/>
          <w:sz w:val="28"/>
          <w:szCs w:val="28"/>
        </w:rPr>
        <w:lastRenderedPageBreak/>
        <w:t>Приложение № 2</w:t>
      </w:r>
    </w:p>
    <w:p w:rsidR="00675D08" w:rsidRPr="00816AAD" w:rsidRDefault="00675D08" w:rsidP="00675D08">
      <w:pPr>
        <w:pStyle w:val="ConsPlusNormal"/>
        <w:widowControl/>
        <w:snapToGrid w:val="0"/>
        <w:ind w:firstLine="4500"/>
        <w:jc w:val="right"/>
        <w:rPr>
          <w:sz w:val="28"/>
          <w:szCs w:val="28"/>
        </w:rPr>
      </w:pPr>
      <w:r w:rsidRPr="00816AAD">
        <w:rPr>
          <w:rFonts w:ascii="Times New Roman" w:hAnsi="Times New Roman" w:cs="Times New Roman"/>
          <w:sz w:val="28"/>
          <w:szCs w:val="28"/>
        </w:rPr>
        <w:tab/>
        <w:t>к Административному регламенту</w:t>
      </w:r>
    </w:p>
    <w:p w:rsidR="00675D08" w:rsidRPr="00816AAD" w:rsidRDefault="00675D08" w:rsidP="00675D08">
      <w:pPr>
        <w:jc w:val="center"/>
        <w:rPr>
          <w:b/>
          <w:sz w:val="28"/>
          <w:szCs w:val="28"/>
        </w:rPr>
      </w:pPr>
    </w:p>
    <w:p w:rsidR="00675D08" w:rsidRPr="00816AAD" w:rsidRDefault="00675D08" w:rsidP="00675D08">
      <w:pPr>
        <w:jc w:val="center"/>
        <w:rPr>
          <w:b/>
          <w:sz w:val="28"/>
          <w:szCs w:val="28"/>
        </w:rPr>
      </w:pPr>
    </w:p>
    <w:p w:rsidR="00675D08" w:rsidRPr="00816AAD" w:rsidRDefault="00675D08" w:rsidP="00675D08">
      <w:pPr>
        <w:jc w:val="center"/>
        <w:rPr>
          <w:b/>
          <w:sz w:val="28"/>
          <w:szCs w:val="28"/>
        </w:rPr>
      </w:pPr>
      <w:r w:rsidRPr="00816AAD">
        <w:rPr>
          <w:b/>
          <w:sz w:val="28"/>
          <w:szCs w:val="28"/>
        </w:rPr>
        <w:t>Согласие на обработку персональных данных</w:t>
      </w:r>
    </w:p>
    <w:p w:rsidR="00675D08" w:rsidRPr="00740D55" w:rsidRDefault="00675D08" w:rsidP="00675D08">
      <w:pPr>
        <w:jc w:val="center"/>
        <w:rPr>
          <w:b/>
          <w:sz w:val="24"/>
          <w:szCs w:val="24"/>
        </w:rPr>
      </w:pPr>
    </w:p>
    <w:tbl>
      <w:tblPr>
        <w:tblW w:w="9786" w:type="dxa"/>
        <w:tblLayout w:type="fixed"/>
        <w:tblCellMar>
          <w:left w:w="0" w:type="dxa"/>
          <w:right w:w="0" w:type="dxa"/>
        </w:tblCellMar>
        <w:tblLook w:val="04A0"/>
      </w:tblPr>
      <w:tblGrid>
        <w:gridCol w:w="177"/>
        <w:gridCol w:w="30"/>
        <w:gridCol w:w="2208"/>
        <w:gridCol w:w="851"/>
        <w:gridCol w:w="425"/>
        <w:gridCol w:w="869"/>
        <w:gridCol w:w="708"/>
        <w:gridCol w:w="4518"/>
      </w:tblGrid>
      <w:tr w:rsidR="00675D08" w:rsidRPr="00740D55" w:rsidTr="00724DD6">
        <w:tc>
          <w:tcPr>
            <w:tcW w:w="177" w:type="dxa"/>
          </w:tcPr>
          <w:p w:rsidR="00675D08" w:rsidRPr="00740D55" w:rsidRDefault="00675D08" w:rsidP="00724DD6">
            <w:pPr>
              <w:ind w:firstLine="709"/>
              <w:jc w:val="both"/>
              <w:rPr>
                <w:sz w:val="24"/>
                <w:szCs w:val="24"/>
              </w:rPr>
            </w:pPr>
          </w:p>
        </w:tc>
        <w:tc>
          <w:tcPr>
            <w:tcW w:w="9609" w:type="dxa"/>
            <w:gridSpan w:val="7"/>
          </w:tcPr>
          <w:p w:rsidR="00675D08" w:rsidRPr="00740D55" w:rsidRDefault="00675D08" w:rsidP="00724DD6">
            <w:pPr>
              <w:jc w:val="both"/>
              <w:rPr>
                <w:sz w:val="24"/>
                <w:szCs w:val="24"/>
              </w:rPr>
            </w:pPr>
            <w:r w:rsidRPr="00740D55">
              <w:rPr>
                <w:sz w:val="24"/>
                <w:szCs w:val="24"/>
              </w:rPr>
              <w:t>Я,</w:t>
            </w:r>
            <w:r>
              <w:rPr>
                <w:sz w:val="24"/>
                <w:szCs w:val="24"/>
              </w:rPr>
              <w:t>______________________________________________________________________________</w:t>
            </w:r>
          </w:p>
        </w:tc>
      </w:tr>
      <w:tr w:rsidR="00675D08" w:rsidRPr="00740D55" w:rsidTr="00724DD6">
        <w:tc>
          <w:tcPr>
            <w:tcW w:w="177" w:type="dxa"/>
          </w:tcPr>
          <w:p w:rsidR="00675D08" w:rsidRPr="00740D55" w:rsidRDefault="00675D08" w:rsidP="00724DD6">
            <w:pPr>
              <w:ind w:firstLine="709"/>
              <w:jc w:val="both"/>
              <w:rPr>
                <w:sz w:val="24"/>
                <w:szCs w:val="24"/>
              </w:rPr>
            </w:pPr>
          </w:p>
        </w:tc>
        <w:tc>
          <w:tcPr>
            <w:tcW w:w="9609" w:type="dxa"/>
            <w:gridSpan w:val="7"/>
          </w:tcPr>
          <w:p w:rsidR="00675D08" w:rsidRPr="00740D55" w:rsidRDefault="00675D08" w:rsidP="00724DD6">
            <w:pPr>
              <w:ind w:firstLine="709"/>
              <w:jc w:val="center"/>
              <w:rPr>
                <w:sz w:val="16"/>
                <w:szCs w:val="16"/>
              </w:rPr>
            </w:pPr>
            <w:r w:rsidRPr="00740D55">
              <w:rPr>
                <w:sz w:val="16"/>
                <w:szCs w:val="16"/>
              </w:rPr>
              <w:t>(ФИО представителя полностью)</w:t>
            </w:r>
          </w:p>
        </w:tc>
      </w:tr>
      <w:tr w:rsidR="00675D08" w:rsidRPr="00740D55" w:rsidTr="00724DD6">
        <w:tc>
          <w:tcPr>
            <w:tcW w:w="207" w:type="dxa"/>
            <w:gridSpan w:val="2"/>
          </w:tcPr>
          <w:p w:rsidR="00675D08" w:rsidRPr="00740D55" w:rsidRDefault="00675D08" w:rsidP="00724DD6">
            <w:pPr>
              <w:jc w:val="both"/>
              <w:rPr>
                <w:sz w:val="24"/>
                <w:szCs w:val="24"/>
              </w:rPr>
            </w:pPr>
          </w:p>
        </w:tc>
        <w:tc>
          <w:tcPr>
            <w:tcW w:w="9579" w:type="dxa"/>
            <w:gridSpan w:val="6"/>
          </w:tcPr>
          <w:p w:rsidR="00675D08" w:rsidRDefault="00675D08" w:rsidP="00724DD6">
            <w:pPr>
              <w:jc w:val="both"/>
              <w:rPr>
                <w:sz w:val="24"/>
                <w:szCs w:val="24"/>
              </w:rPr>
            </w:pPr>
            <w:proofErr w:type="gramStart"/>
            <w:r w:rsidRPr="00740D55">
              <w:rPr>
                <w:sz w:val="24"/>
                <w:szCs w:val="24"/>
              </w:rPr>
              <w:t>за</w:t>
            </w:r>
            <w:r>
              <w:rPr>
                <w:sz w:val="24"/>
                <w:szCs w:val="24"/>
              </w:rPr>
              <w:t>регистрированный</w:t>
            </w:r>
            <w:proofErr w:type="gramEnd"/>
            <w:r>
              <w:rPr>
                <w:sz w:val="24"/>
                <w:szCs w:val="24"/>
              </w:rPr>
              <w:t xml:space="preserve"> по </w:t>
            </w:r>
            <w:r w:rsidRPr="00740D55">
              <w:rPr>
                <w:sz w:val="24"/>
                <w:szCs w:val="24"/>
              </w:rPr>
              <w:t>адресу</w:t>
            </w:r>
            <w:r>
              <w:rPr>
                <w:sz w:val="24"/>
                <w:szCs w:val="24"/>
              </w:rPr>
              <w:t>: ___________________________________________________</w:t>
            </w:r>
          </w:p>
          <w:p w:rsidR="00675D08" w:rsidRDefault="00675D08" w:rsidP="00724DD6">
            <w:pPr>
              <w:jc w:val="both"/>
              <w:rPr>
                <w:sz w:val="16"/>
                <w:szCs w:val="16"/>
              </w:rPr>
            </w:pPr>
            <w:r w:rsidRPr="00740D55">
              <w:rPr>
                <w:sz w:val="16"/>
                <w:szCs w:val="16"/>
              </w:rPr>
              <w:t>(адрес представителя)</w:t>
            </w:r>
          </w:p>
          <w:p w:rsidR="00675D08" w:rsidRPr="00740D55" w:rsidRDefault="00675D08" w:rsidP="00724DD6">
            <w:pPr>
              <w:jc w:val="both"/>
              <w:rPr>
                <w:sz w:val="24"/>
                <w:szCs w:val="24"/>
              </w:rPr>
            </w:pPr>
            <w:r>
              <w:rPr>
                <w:sz w:val="24"/>
                <w:szCs w:val="24"/>
              </w:rPr>
              <w:t>_______________________________________________________________________________</w:t>
            </w:r>
          </w:p>
        </w:tc>
      </w:tr>
      <w:tr w:rsidR="00675D08" w:rsidRPr="00740D55" w:rsidTr="00724DD6">
        <w:tc>
          <w:tcPr>
            <w:tcW w:w="9786" w:type="dxa"/>
            <w:gridSpan w:val="8"/>
          </w:tcPr>
          <w:p w:rsidR="00675D08" w:rsidRPr="00740D55" w:rsidRDefault="00675D08" w:rsidP="00724DD6">
            <w:pPr>
              <w:ind w:firstLine="709"/>
              <w:jc w:val="center"/>
              <w:rPr>
                <w:sz w:val="16"/>
                <w:szCs w:val="16"/>
              </w:rPr>
            </w:pPr>
            <w:r w:rsidRPr="00740D55">
              <w:rPr>
                <w:sz w:val="16"/>
                <w:szCs w:val="16"/>
              </w:rPr>
              <w:t>(адрес представителя - продолжение)</w:t>
            </w:r>
          </w:p>
        </w:tc>
      </w:tr>
      <w:tr w:rsidR="00675D08" w:rsidRPr="00740D55" w:rsidTr="00724DD6">
        <w:trPr>
          <w:trHeight w:val="657"/>
        </w:trPr>
        <w:tc>
          <w:tcPr>
            <w:tcW w:w="2415" w:type="dxa"/>
            <w:gridSpan w:val="3"/>
          </w:tcPr>
          <w:p w:rsidR="00675D08" w:rsidRPr="00740D55" w:rsidRDefault="00675D08" w:rsidP="00724DD6">
            <w:pPr>
              <w:jc w:val="both"/>
              <w:rPr>
                <w:sz w:val="24"/>
                <w:szCs w:val="24"/>
              </w:rPr>
            </w:pPr>
            <w:r w:rsidRPr="00740D55">
              <w:rPr>
                <w:sz w:val="24"/>
                <w:szCs w:val="24"/>
              </w:rPr>
              <w:t>паспорт (представителя</w:t>
            </w:r>
            <w:r>
              <w:rPr>
                <w:sz w:val="24"/>
                <w:szCs w:val="24"/>
              </w:rPr>
              <w:t>)</w:t>
            </w:r>
          </w:p>
        </w:tc>
        <w:tc>
          <w:tcPr>
            <w:tcW w:w="851" w:type="dxa"/>
          </w:tcPr>
          <w:p w:rsidR="00675D08" w:rsidRDefault="00675D08" w:rsidP="00724DD6">
            <w:pPr>
              <w:jc w:val="both"/>
              <w:rPr>
                <w:sz w:val="24"/>
                <w:szCs w:val="24"/>
              </w:rPr>
            </w:pPr>
          </w:p>
          <w:p w:rsidR="00675D08" w:rsidRPr="00740D55" w:rsidRDefault="00675D08" w:rsidP="00724DD6">
            <w:pPr>
              <w:jc w:val="both"/>
              <w:rPr>
                <w:sz w:val="24"/>
                <w:szCs w:val="24"/>
              </w:rPr>
            </w:pPr>
            <w:r>
              <w:rPr>
                <w:sz w:val="24"/>
                <w:szCs w:val="24"/>
              </w:rPr>
              <w:t>_______</w:t>
            </w:r>
          </w:p>
        </w:tc>
        <w:tc>
          <w:tcPr>
            <w:tcW w:w="425" w:type="dxa"/>
          </w:tcPr>
          <w:p w:rsidR="00675D08" w:rsidRPr="00740D55" w:rsidRDefault="00675D08" w:rsidP="00724DD6">
            <w:pPr>
              <w:jc w:val="both"/>
              <w:rPr>
                <w:sz w:val="24"/>
                <w:szCs w:val="24"/>
              </w:rPr>
            </w:pPr>
            <w:r w:rsidRPr="00740D55">
              <w:rPr>
                <w:sz w:val="24"/>
                <w:szCs w:val="24"/>
              </w:rPr>
              <w:t>№</w:t>
            </w:r>
          </w:p>
        </w:tc>
        <w:tc>
          <w:tcPr>
            <w:tcW w:w="869" w:type="dxa"/>
          </w:tcPr>
          <w:p w:rsidR="00675D08" w:rsidRDefault="00675D08" w:rsidP="00724DD6">
            <w:pPr>
              <w:jc w:val="both"/>
              <w:rPr>
                <w:sz w:val="24"/>
                <w:szCs w:val="24"/>
              </w:rPr>
            </w:pPr>
          </w:p>
          <w:p w:rsidR="00675D08" w:rsidRPr="00740D55" w:rsidRDefault="00675D08" w:rsidP="00724DD6">
            <w:pPr>
              <w:jc w:val="both"/>
              <w:rPr>
                <w:sz w:val="24"/>
                <w:szCs w:val="24"/>
              </w:rPr>
            </w:pPr>
            <w:r>
              <w:rPr>
                <w:sz w:val="24"/>
                <w:szCs w:val="24"/>
              </w:rPr>
              <w:t>_______</w:t>
            </w:r>
          </w:p>
        </w:tc>
        <w:tc>
          <w:tcPr>
            <w:tcW w:w="708" w:type="dxa"/>
          </w:tcPr>
          <w:p w:rsidR="00675D08" w:rsidRPr="00740D55" w:rsidRDefault="00675D08" w:rsidP="00724DD6">
            <w:pPr>
              <w:jc w:val="both"/>
              <w:rPr>
                <w:sz w:val="24"/>
                <w:szCs w:val="24"/>
              </w:rPr>
            </w:pPr>
            <w:r w:rsidRPr="00740D55">
              <w:rPr>
                <w:sz w:val="24"/>
                <w:szCs w:val="24"/>
              </w:rPr>
              <w:t>в</w:t>
            </w:r>
            <w:r>
              <w:rPr>
                <w:sz w:val="24"/>
                <w:szCs w:val="24"/>
              </w:rPr>
              <w:t>ыдан</w:t>
            </w:r>
          </w:p>
        </w:tc>
        <w:tc>
          <w:tcPr>
            <w:tcW w:w="4518" w:type="dxa"/>
          </w:tcPr>
          <w:p w:rsidR="00675D08" w:rsidRDefault="00675D08" w:rsidP="00724DD6">
            <w:pPr>
              <w:jc w:val="both"/>
              <w:rPr>
                <w:sz w:val="24"/>
                <w:szCs w:val="24"/>
              </w:rPr>
            </w:pPr>
          </w:p>
          <w:p w:rsidR="00675D08" w:rsidRPr="00740D55" w:rsidRDefault="00675D08" w:rsidP="00724DD6">
            <w:pPr>
              <w:jc w:val="both"/>
              <w:rPr>
                <w:sz w:val="24"/>
                <w:szCs w:val="24"/>
              </w:rPr>
            </w:pPr>
            <w:r>
              <w:rPr>
                <w:sz w:val="24"/>
                <w:szCs w:val="24"/>
              </w:rPr>
              <w:t>_____________________________________</w:t>
            </w:r>
          </w:p>
        </w:tc>
      </w:tr>
      <w:tr w:rsidR="00675D08" w:rsidRPr="00740D55" w:rsidTr="00724DD6">
        <w:tc>
          <w:tcPr>
            <w:tcW w:w="2415" w:type="dxa"/>
            <w:gridSpan w:val="3"/>
          </w:tcPr>
          <w:p w:rsidR="00675D08" w:rsidRPr="00740D55" w:rsidRDefault="00675D08" w:rsidP="00724DD6">
            <w:pPr>
              <w:jc w:val="both"/>
              <w:rPr>
                <w:sz w:val="16"/>
                <w:szCs w:val="16"/>
              </w:rPr>
            </w:pPr>
          </w:p>
        </w:tc>
        <w:tc>
          <w:tcPr>
            <w:tcW w:w="851" w:type="dxa"/>
          </w:tcPr>
          <w:p w:rsidR="00675D08" w:rsidRPr="00740D55" w:rsidRDefault="00675D08" w:rsidP="00724DD6">
            <w:pPr>
              <w:jc w:val="both"/>
              <w:rPr>
                <w:sz w:val="16"/>
                <w:szCs w:val="16"/>
              </w:rPr>
            </w:pPr>
            <w:r w:rsidRPr="00740D55">
              <w:rPr>
                <w:sz w:val="16"/>
                <w:szCs w:val="16"/>
              </w:rPr>
              <w:t>(серия)</w:t>
            </w:r>
          </w:p>
        </w:tc>
        <w:tc>
          <w:tcPr>
            <w:tcW w:w="425" w:type="dxa"/>
          </w:tcPr>
          <w:p w:rsidR="00675D08" w:rsidRPr="00740D55" w:rsidRDefault="00675D08" w:rsidP="00724DD6">
            <w:pPr>
              <w:ind w:firstLine="709"/>
              <w:jc w:val="both"/>
              <w:rPr>
                <w:sz w:val="24"/>
                <w:szCs w:val="24"/>
              </w:rPr>
            </w:pPr>
          </w:p>
        </w:tc>
        <w:tc>
          <w:tcPr>
            <w:tcW w:w="869" w:type="dxa"/>
          </w:tcPr>
          <w:p w:rsidR="00675D08" w:rsidRPr="00740D55" w:rsidRDefault="00675D08" w:rsidP="00724DD6">
            <w:pPr>
              <w:jc w:val="both"/>
              <w:rPr>
                <w:sz w:val="16"/>
                <w:szCs w:val="16"/>
              </w:rPr>
            </w:pPr>
            <w:r w:rsidRPr="00740D55">
              <w:rPr>
                <w:sz w:val="16"/>
                <w:szCs w:val="16"/>
              </w:rPr>
              <w:t>(номер)</w:t>
            </w:r>
          </w:p>
        </w:tc>
        <w:tc>
          <w:tcPr>
            <w:tcW w:w="708" w:type="dxa"/>
          </w:tcPr>
          <w:p w:rsidR="00675D08" w:rsidRPr="00740D55" w:rsidRDefault="00675D08" w:rsidP="00724DD6">
            <w:pPr>
              <w:ind w:firstLine="709"/>
              <w:jc w:val="both"/>
              <w:rPr>
                <w:sz w:val="24"/>
                <w:szCs w:val="24"/>
              </w:rPr>
            </w:pPr>
          </w:p>
        </w:tc>
        <w:tc>
          <w:tcPr>
            <w:tcW w:w="4518" w:type="dxa"/>
          </w:tcPr>
          <w:p w:rsidR="00675D08" w:rsidRPr="00740D55" w:rsidRDefault="00675D08" w:rsidP="00724DD6">
            <w:pPr>
              <w:rPr>
                <w:sz w:val="16"/>
                <w:szCs w:val="16"/>
              </w:rPr>
            </w:pPr>
            <w:r w:rsidRPr="00740D55">
              <w:rPr>
                <w:sz w:val="16"/>
                <w:szCs w:val="16"/>
              </w:rPr>
              <w:t>(наименование выдавшего органа, дата выдачи)</w:t>
            </w:r>
          </w:p>
        </w:tc>
      </w:tr>
      <w:tr w:rsidR="00675D08" w:rsidRPr="00740D55" w:rsidTr="00724DD6">
        <w:tc>
          <w:tcPr>
            <w:tcW w:w="9786" w:type="dxa"/>
            <w:gridSpan w:val="8"/>
          </w:tcPr>
          <w:p w:rsidR="00675D08" w:rsidRPr="00740D55" w:rsidRDefault="00675D08" w:rsidP="00724DD6">
            <w:pPr>
              <w:jc w:val="both"/>
              <w:rPr>
                <w:sz w:val="24"/>
                <w:szCs w:val="24"/>
              </w:rPr>
            </w:pPr>
            <w:r>
              <w:rPr>
                <w:sz w:val="24"/>
                <w:szCs w:val="24"/>
              </w:rPr>
              <w:t>_________________________________________________________________________________</w:t>
            </w:r>
          </w:p>
        </w:tc>
      </w:tr>
      <w:tr w:rsidR="00675D08" w:rsidRPr="00740D55" w:rsidTr="00724DD6">
        <w:tc>
          <w:tcPr>
            <w:tcW w:w="9786" w:type="dxa"/>
            <w:gridSpan w:val="8"/>
          </w:tcPr>
          <w:p w:rsidR="00675D08" w:rsidRPr="00740D55" w:rsidRDefault="00675D08" w:rsidP="00724DD6">
            <w:pPr>
              <w:ind w:firstLine="709"/>
              <w:jc w:val="center"/>
              <w:rPr>
                <w:sz w:val="16"/>
                <w:szCs w:val="16"/>
              </w:rPr>
            </w:pPr>
            <w:r w:rsidRPr="00740D55">
              <w:rPr>
                <w:sz w:val="16"/>
                <w:szCs w:val="16"/>
              </w:rPr>
              <w:t>(наименование выдавшего органа, дата выдачи – продолжение)</w:t>
            </w:r>
          </w:p>
        </w:tc>
      </w:tr>
    </w:tbl>
    <w:p w:rsidR="00675D08" w:rsidRPr="00740D55" w:rsidRDefault="00675D08" w:rsidP="00675D08">
      <w:pPr>
        <w:shd w:val="clear" w:color="auto" w:fill="FFFFFF"/>
        <w:jc w:val="both"/>
        <w:rPr>
          <w:sz w:val="24"/>
          <w:szCs w:val="24"/>
        </w:rPr>
      </w:pPr>
      <w:r w:rsidRPr="00740D55">
        <w:rPr>
          <w:sz w:val="24"/>
          <w:szCs w:val="24"/>
        </w:rPr>
        <w:t>действуя в интересах субъекта персональных данных</w:t>
      </w:r>
    </w:p>
    <w:tbl>
      <w:tblPr>
        <w:tblW w:w="10258" w:type="dxa"/>
        <w:tblInd w:w="-426" w:type="dxa"/>
        <w:tblLayout w:type="fixed"/>
        <w:tblCellMar>
          <w:left w:w="0" w:type="dxa"/>
          <w:right w:w="0" w:type="dxa"/>
        </w:tblCellMar>
        <w:tblLook w:val="04A0"/>
      </w:tblPr>
      <w:tblGrid>
        <w:gridCol w:w="568"/>
        <w:gridCol w:w="1559"/>
        <w:gridCol w:w="1559"/>
        <w:gridCol w:w="142"/>
        <w:gridCol w:w="708"/>
        <w:gridCol w:w="284"/>
        <w:gridCol w:w="1276"/>
        <w:gridCol w:w="851"/>
        <w:gridCol w:w="3311"/>
      </w:tblGrid>
      <w:tr w:rsidR="00675D08" w:rsidRPr="00740D55" w:rsidTr="00724DD6">
        <w:trPr>
          <w:gridBefore w:val="1"/>
          <w:wBefore w:w="568" w:type="dxa"/>
        </w:trPr>
        <w:tc>
          <w:tcPr>
            <w:tcW w:w="9690" w:type="dxa"/>
            <w:gridSpan w:val="8"/>
            <w:tcBorders>
              <w:bottom w:val="single" w:sz="4" w:space="0" w:color="auto"/>
            </w:tcBorders>
          </w:tcPr>
          <w:p w:rsidR="00675D08" w:rsidRPr="00740D55" w:rsidRDefault="00675D08" w:rsidP="00724DD6">
            <w:pPr>
              <w:jc w:val="both"/>
              <w:rPr>
                <w:sz w:val="24"/>
                <w:szCs w:val="24"/>
              </w:rPr>
            </w:pPr>
          </w:p>
        </w:tc>
      </w:tr>
      <w:tr w:rsidR="00675D08" w:rsidRPr="00740D55" w:rsidTr="00724DD6">
        <w:trPr>
          <w:gridBefore w:val="1"/>
          <w:wBefore w:w="568" w:type="dxa"/>
        </w:trPr>
        <w:tc>
          <w:tcPr>
            <w:tcW w:w="9690" w:type="dxa"/>
            <w:gridSpan w:val="8"/>
            <w:tcBorders>
              <w:top w:val="single" w:sz="4" w:space="0" w:color="auto"/>
            </w:tcBorders>
          </w:tcPr>
          <w:p w:rsidR="00675D08" w:rsidRPr="00740D55" w:rsidRDefault="00675D08" w:rsidP="00724DD6">
            <w:pPr>
              <w:jc w:val="both"/>
              <w:rPr>
                <w:sz w:val="16"/>
                <w:szCs w:val="16"/>
              </w:rPr>
            </w:pPr>
            <w:r w:rsidRPr="00740D55">
              <w:rPr>
                <w:sz w:val="16"/>
                <w:szCs w:val="16"/>
              </w:rPr>
              <w:t>(ФИО субъекта персональных данных)</w:t>
            </w:r>
          </w:p>
        </w:tc>
      </w:tr>
      <w:tr w:rsidR="00675D08" w:rsidRPr="00740D55" w:rsidTr="00724DD6">
        <w:trPr>
          <w:gridBefore w:val="1"/>
          <w:wBefore w:w="568" w:type="dxa"/>
        </w:trPr>
        <w:tc>
          <w:tcPr>
            <w:tcW w:w="3118" w:type="dxa"/>
            <w:gridSpan w:val="2"/>
            <w:tcBorders>
              <w:bottom w:val="single" w:sz="4" w:space="0" w:color="auto"/>
            </w:tcBorders>
          </w:tcPr>
          <w:p w:rsidR="00675D08" w:rsidRPr="00740D55" w:rsidRDefault="00675D08" w:rsidP="00724DD6">
            <w:pPr>
              <w:jc w:val="both"/>
              <w:rPr>
                <w:sz w:val="24"/>
                <w:szCs w:val="24"/>
              </w:rPr>
            </w:pPr>
          </w:p>
        </w:tc>
        <w:tc>
          <w:tcPr>
            <w:tcW w:w="142" w:type="dxa"/>
          </w:tcPr>
          <w:p w:rsidR="00675D08" w:rsidRPr="00740D55" w:rsidRDefault="00675D08" w:rsidP="00724DD6">
            <w:pPr>
              <w:jc w:val="both"/>
              <w:rPr>
                <w:sz w:val="24"/>
                <w:szCs w:val="24"/>
              </w:rPr>
            </w:pPr>
          </w:p>
        </w:tc>
        <w:tc>
          <w:tcPr>
            <w:tcW w:w="708" w:type="dxa"/>
            <w:tcBorders>
              <w:bottom w:val="single" w:sz="4" w:space="0" w:color="auto"/>
            </w:tcBorders>
          </w:tcPr>
          <w:p w:rsidR="00675D08" w:rsidRPr="00740D55" w:rsidRDefault="00675D08" w:rsidP="00724DD6">
            <w:pPr>
              <w:jc w:val="both"/>
              <w:rPr>
                <w:sz w:val="24"/>
                <w:szCs w:val="24"/>
              </w:rPr>
            </w:pPr>
          </w:p>
        </w:tc>
        <w:tc>
          <w:tcPr>
            <w:tcW w:w="284" w:type="dxa"/>
          </w:tcPr>
          <w:p w:rsidR="00675D08" w:rsidRPr="00740D55" w:rsidRDefault="00675D08" w:rsidP="00724DD6">
            <w:pPr>
              <w:tabs>
                <w:tab w:val="right" w:pos="284"/>
                <w:tab w:val="center" w:pos="496"/>
              </w:tabs>
              <w:rPr>
                <w:sz w:val="24"/>
                <w:szCs w:val="24"/>
              </w:rPr>
            </w:pPr>
            <w:r>
              <w:rPr>
                <w:sz w:val="24"/>
                <w:szCs w:val="24"/>
              </w:rPr>
              <w:t>№</w:t>
            </w:r>
            <w:r>
              <w:rPr>
                <w:sz w:val="24"/>
                <w:szCs w:val="24"/>
              </w:rPr>
              <w:tab/>
            </w:r>
            <w:r>
              <w:rPr>
                <w:sz w:val="24"/>
                <w:szCs w:val="24"/>
              </w:rPr>
              <w:tab/>
            </w:r>
            <w:r w:rsidRPr="00740D55">
              <w:rPr>
                <w:sz w:val="24"/>
                <w:szCs w:val="24"/>
              </w:rPr>
              <w:t>№</w:t>
            </w:r>
          </w:p>
        </w:tc>
        <w:tc>
          <w:tcPr>
            <w:tcW w:w="1276" w:type="dxa"/>
            <w:tcBorders>
              <w:bottom w:val="single" w:sz="4" w:space="0" w:color="auto"/>
            </w:tcBorders>
          </w:tcPr>
          <w:p w:rsidR="00675D08" w:rsidRPr="00740D55" w:rsidRDefault="00675D08" w:rsidP="00724DD6">
            <w:pPr>
              <w:jc w:val="both"/>
              <w:rPr>
                <w:sz w:val="24"/>
                <w:szCs w:val="24"/>
              </w:rPr>
            </w:pPr>
          </w:p>
        </w:tc>
        <w:tc>
          <w:tcPr>
            <w:tcW w:w="851" w:type="dxa"/>
          </w:tcPr>
          <w:p w:rsidR="00675D08" w:rsidRPr="00740D55" w:rsidRDefault="00675D08" w:rsidP="00724DD6">
            <w:pPr>
              <w:jc w:val="both"/>
              <w:rPr>
                <w:sz w:val="24"/>
                <w:szCs w:val="24"/>
              </w:rPr>
            </w:pPr>
            <w:r>
              <w:rPr>
                <w:sz w:val="24"/>
                <w:szCs w:val="24"/>
              </w:rPr>
              <w:t xml:space="preserve"> в</w:t>
            </w:r>
            <w:r w:rsidRPr="00740D55">
              <w:rPr>
                <w:sz w:val="24"/>
                <w:szCs w:val="24"/>
              </w:rPr>
              <w:t>ыдан</w:t>
            </w:r>
          </w:p>
        </w:tc>
        <w:tc>
          <w:tcPr>
            <w:tcW w:w="3311" w:type="dxa"/>
            <w:tcBorders>
              <w:bottom w:val="single" w:sz="4" w:space="0" w:color="auto"/>
            </w:tcBorders>
          </w:tcPr>
          <w:p w:rsidR="00675D08" w:rsidRPr="00740D55" w:rsidRDefault="00675D08" w:rsidP="00724DD6">
            <w:pPr>
              <w:jc w:val="both"/>
              <w:rPr>
                <w:sz w:val="24"/>
                <w:szCs w:val="24"/>
              </w:rPr>
            </w:pPr>
          </w:p>
        </w:tc>
      </w:tr>
      <w:tr w:rsidR="00675D08" w:rsidRPr="00740D55" w:rsidTr="00724DD6">
        <w:trPr>
          <w:gridBefore w:val="1"/>
          <w:wBefore w:w="568" w:type="dxa"/>
        </w:trPr>
        <w:tc>
          <w:tcPr>
            <w:tcW w:w="3118" w:type="dxa"/>
            <w:gridSpan w:val="2"/>
            <w:tcBorders>
              <w:top w:val="single" w:sz="4" w:space="0" w:color="auto"/>
            </w:tcBorders>
          </w:tcPr>
          <w:p w:rsidR="00675D08" w:rsidRPr="00740D55" w:rsidRDefault="00675D08" w:rsidP="00724DD6">
            <w:pPr>
              <w:jc w:val="both"/>
              <w:rPr>
                <w:sz w:val="16"/>
                <w:szCs w:val="16"/>
              </w:rPr>
            </w:pPr>
            <w:r w:rsidRPr="00740D55">
              <w:rPr>
                <w:sz w:val="16"/>
                <w:szCs w:val="16"/>
              </w:rPr>
              <w:t xml:space="preserve">(наименование док-та </w:t>
            </w:r>
            <w:proofErr w:type="gramStart"/>
            <w:r w:rsidRPr="00740D55">
              <w:rPr>
                <w:sz w:val="16"/>
                <w:szCs w:val="16"/>
              </w:rPr>
              <w:t>удостоверяющего</w:t>
            </w:r>
            <w:proofErr w:type="gramEnd"/>
            <w:r w:rsidRPr="00740D55">
              <w:rPr>
                <w:sz w:val="16"/>
                <w:szCs w:val="16"/>
              </w:rPr>
              <w:t xml:space="preserve"> личность)</w:t>
            </w:r>
          </w:p>
        </w:tc>
        <w:tc>
          <w:tcPr>
            <w:tcW w:w="142" w:type="dxa"/>
          </w:tcPr>
          <w:p w:rsidR="00675D08" w:rsidRPr="00740D55" w:rsidRDefault="00675D08" w:rsidP="00724DD6">
            <w:pPr>
              <w:jc w:val="both"/>
              <w:rPr>
                <w:sz w:val="16"/>
                <w:szCs w:val="16"/>
              </w:rPr>
            </w:pPr>
          </w:p>
        </w:tc>
        <w:tc>
          <w:tcPr>
            <w:tcW w:w="708" w:type="dxa"/>
            <w:tcBorders>
              <w:top w:val="single" w:sz="4" w:space="0" w:color="auto"/>
            </w:tcBorders>
          </w:tcPr>
          <w:p w:rsidR="00675D08" w:rsidRPr="00740D55" w:rsidRDefault="00675D08" w:rsidP="00724DD6">
            <w:pPr>
              <w:jc w:val="both"/>
              <w:rPr>
                <w:sz w:val="16"/>
                <w:szCs w:val="16"/>
              </w:rPr>
            </w:pPr>
            <w:r w:rsidRPr="00740D55">
              <w:rPr>
                <w:sz w:val="16"/>
                <w:szCs w:val="16"/>
              </w:rPr>
              <w:t>(серия)</w:t>
            </w:r>
          </w:p>
        </w:tc>
        <w:tc>
          <w:tcPr>
            <w:tcW w:w="284" w:type="dxa"/>
          </w:tcPr>
          <w:p w:rsidR="00675D08" w:rsidRPr="00740D55" w:rsidRDefault="00675D08" w:rsidP="00724DD6">
            <w:pPr>
              <w:jc w:val="both"/>
              <w:rPr>
                <w:sz w:val="16"/>
                <w:szCs w:val="16"/>
              </w:rPr>
            </w:pPr>
          </w:p>
        </w:tc>
        <w:tc>
          <w:tcPr>
            <w:tcW w:w="1276" w:type="dxa"/>
            <w:tcBorders>
              <w:top w:val="single" w:sz="4" w:space="0" w:color="auto"/>
            </w:tcBorders>
          </w:tcPr>
          <w:p w:rsidR="00675D08" w:rsidRPr="00740D55" w:rsidRDefault="00675D08" w:rsidP="00724DD6">
            <w:pPr>
              <w:jc w:val="both"/>
              <w:rPr>
                <w:sz w:val="16"/>
                <w:szCs w:val="16"/>
              </w:rPr>
            </w:pPr>
            <w:r w:rsidRPr="00740D55">
              <w:rPr>
                <w:sz w:val="16"/>
                <w:szCs w:val="16"/>
              </w:rPr>
              <w:t>(номер)</w:t>
            </w:r>
          </w:p>
        </w:tc>
        <w:tc>
          <w:tcPr>
            <w:tcW w:w="851" w:type="dxa"/>
          </w:tcPr>
          <w:p w:rsidR="00675D08" w:rsidRPr="00740D55" w:rsidRDefault="00675D08" w:rsidP="00724DD6">
            <w:pPr>
              <w:jc w:val="both"/>
              <w:rPr>
                <w:sz w:val="24"/>
                <w:szCs w:val="24"/>
              </w:rPr>
            </w:pPr>
          </w:p>
        </w:tc>
        <w:tc>
          <w:tcPr>
            <w:tcW w:w="3311" w:type="dxa"/>
            <w:tcBorders>
              <w:top w:val="single" w:sz="4" w:space="0" w:color="auto"/>
            </w:tcBorders>
          </w:tcPr>
          <w:p w:rsidR="00675D08" w:rsidRPr="00740D55" w:rsidRDefault="00675D08" w:rsidP="00724DD6">
            <w:pPr>
              <w:jc w:val="both"/>
              <w:rPr>
                <w:sz w:val="16"/>
                <w:szCs w:val="16"/>
              </w:rPr>
            </w:pPr>
            <w:r w:rsidRPr="00740D55">
              <w:rPr>
                <w:sz w:val="16"/>
                <w:szCs w:val="16"/>
              </w:rPr>
              <w:t>(наименование выдавшего органа, дата выдачи)</w:t>
            </w:r>
          </w:p>
        </w:tc>
      </w:tr>
      <w:tr w:rsidR="00675D08" w:rsidRPr="00740D55" w:rsidTr="00724DD6">
        <w:trPr>
          <w:gridBefore w:val="1"/>
          <w:wBefore w:w="568" w:type="dxa"/>
        </w:trPr>
        <w:tc>
          <w:tcPr>
            <w:tcW w:w="9690" w:type="dxa"/>
            <w:gridSpan w:val="8"/>
            <w:tcBorders>
              <w:bottom w:val="single" w:sz="4" w:space="0" w:color="auto"/>
            </w:tcBorders>
          </w:tcPr>
          <w:p w:rsidR="00675D08" w:rsidRPr="00740D55" w:rsidRDefault="00675D08" w:rsidP="00724DD6">
            <w:pPr>
              <w:jc w:val="both"/>
              <w:rPr>
                <w:sz w:val="24"/>
                <w:szCs w:val="24"/>
              </w:rPr>
            </w:pPr>
          </w:p>
        </w:tc>
      </w:tr>
      <w:tr w:rsidR="00675D08" w:rsidRPr="00740D55" w:rsidTr="00724DD6">
        <w:trPr>
          <w:gridBefore w:val="1"/>
          <w:wBefore w:w="568" w:type="dxa"/>
        </w:trPr>
        <w:tc>
          <w:tcPr>
            <w:tcW w:w="9690" w:type="dxa"/>
            <w:gridSpan w:val="8"/>
            <w:tcBorders>
              <w:top w:val="single" w:sz="4" w:space="0" w:color="auto"/>
            </w:tcBorders>
          </w:tcPr>
          <w:p w:rsidR="00675D08" w:rsidRPr="00740D55" w:rsidRDefault="00675D08" w:rsidP="00724DD6">
            <w:pPr>
              <w:jc w:val="center"/>
              <w:rPr>
                <w:sz w:val="16"/>
                <w:szCs w:val="16"/>
              </w:rPr>
            </w:pPr>
            <w:r w:rsidRPr="00740D55">
              <w:rPr>
                <w:sz w:val="16"/>
                <w:szCs w:val="16"/>
              </w:rPr>
              <w:t>(наименование выдавшего органа, дата выдачи – продолжение)</w:t>
            </w:r>
          </w:p>
        </w:tc>
      </w:tr>
      <w:tr w:rsidR="00675D08" w:rsidRPr="00740D55" w:rsidTr="00724DD6">
        <w:trPr>
          <w:gridBefore w:val="1"/>
          <w:wBefore w:w="568" w:type="dxa"/>
          <w:trHeight w:val="233"/>
        </w:trPr>
        <w:tc>
          <w:tcPr>
            <w:tcW w:w="1559" w:type="dxa"/>
          </w:tcPr>
          <w:p w:rsidR="00675D08" w:rsidRPr="00740D55" w:rsidRDefault="00675D08" w:rsidP="00724DD6">
            <w:pPr>
              <w:jc w:val="both"/>
              <w:rPr>
                <w:sz w:val="24"/>
                <w:szCs w:val="24"/>
              </w:rPr>
            </w:pPr>
            <w:r w:rsidRPr="00740D55">
              <w:rPr>
                <w:sz w:val="24"/>
                <w:szCs w:val="24"/>
              </w:rPr>
              <w:t>на основании</w:t>
            </w:r>
          </w:p>
        </w:tc>
        <w:tc>
          <w:tcPr>
            <w:tcW w:w="8131" w:type="dxa"/>
            <w:gridSpan w:val="7"/>
            <w:tcBorders>
              <w:bottom w:val="single" w:sz="4" w:space="0" w:color="auto"/>
            </w:tcBorders>
          </w:tcPr>
          <w:p w:rsidR="00675D08" w:rsidRPr="00740D55" w:rsidRDefault="00675D08" w:rsidP="00724DD6">
            <w:pPr>
              <w:jc w:val="both"/>
              <w:rPr>
                <w:sz w:val="24"/>
                <w:szCs w:val="24"/>
              </w:rPr>
            </w:pPr>
          </w:p>
        </w:tc>
      </w:tr>
      <w:tr w:rsidR="00675D08" w:rsidRPr="00740D55" w:rsidTr="00724DD6">
        <w:trPr>
          <w:trHeight w:val="232"/>
        </w:trPr>
        <w:tc>
          <w:tcPr>
            <w:tcW w:w="2127" w:type="dxa"/>
            <w:gridSpan w:val="2"/>
          </w:tcPr>
          <w:p w:rsidR="00675D08" w:rsidRPr="00740D55" w:rsidRDefault="00675D08" w:rsidP="00724DD6">
            <w:pPr>
              <w:jc w:val="both"/>
              <w:rPr>
                <w:sz w:val="16"/>
                <w:szCs w:val="16"/>
              </w:rPr>
            </w:pPr>
          </w:p>
        </w:tc>
        <w:tc>
          <w:tcPr>
            <w:tcW w:w="8131" w:type="dxa"/>
            <w:gridSpan w:val="7"/>
            <w:tcBorders>
              <w:top w:val="single" w:sz="4" w:space="0" w:color="auto"/>
            </w:tcBorders>
          </w:tcPr>
          <w:p w:rsidR="00675D08" w:rsidRPr="00740D55" w:rsidRDefault="00675D08" w:rsidP="00724DD6">
            <w:pPr>
              <w:jc w:val="both"/>
              <w:rPr>
                <w:sz w:val="16"/>
                <w:szCs w:val="16"/>
              </w:rPr>
            </w:pPr>
            <w:r w:rsidRPr="00740D55">
              <w:rPr>
                <w:sz w:val="16"/>
                <w:szCs w:val="16"/>
              </w:rPr>
              <w:t>(наименование, номер и дата выдачи документа, устанавливающего полномочия представителя)</w:t>
            </w:r>
          </w:p>
        </w:tc>
      </w:tr>
    </w:tbl>
    <w:p w:rsidR="00675D08" w:rsidRDefault="00675D08" w:rsidP="00675D08">
      <w:pPr>
        <w:shd w:val="clear" w:color="auto" w:fill="FFFFFF"/>
        <w:jc w:val="both"/>
        <w:rPr>
          <w:sz w:val="24"/>
          <w:szCs w:val="24"/>
        </w:rPr>
      </w:pPr>
      <w:r w:rsidRPr="00740D55">
        <w:rPr>
          <w:sz w:val="24"/>
          <w:szCs w:val="24"/>
        </w:rPr>
        <w:t>в соответствии с требованиями статьи 9 Федер</w:t>
      </w:r>
      <w:r>
        <w:rPr>
          <w:sz w:val="24"/>
          <w:szCs w:val="24"/>
        </w:rPr>
        <w:t xml:space="preserve">ального закона от 27.07.2006 № 152 - ФЗ «О </w:t>
      </w:r>
      <w:r w:rsidRPr="00740D55">
        <w:rPr>
          <w:sz w:val="24"/>
          <w:szCs w:val="24"/>
        </w:rPr>
        <w:t>персональных данных», подтверждаю свое согласие на обработку _________________</w:t>
      </w:r>
      <w:r>
        <w:rPr>
          <w:sz w:val="24"/>
          <w:szCs w:val="24"/>
        </w:rPr>
        <w:t>______________________________________________________________</w:t>
      </w:r>
    </w:p>
    <w:p w:rsidR="00675D08" w:rsidRPr="00740D55" w:rsidRDefault="00675D08" w:rsidP="00675D08">
      <w:pPr>
        <w:shd w:val="clear" w:color="auto" w:fill="FFFFFF"/>
        <w:jc w:val="both"/>
        <w:rPr>
          <w:sz w:val="24"/>
          <w:szCs w:val="24"/>
        </w:rPr>
      </w:pPr>
      <w:proofErr w:type="gramStart"/>
      <w:r w:rsidRPr="00740D55">
        <w:rPr>
          <w:sz w:val="24"/>
          <w:szCs w:val="24"/>
        </w:rPr>
        <w:t>(наименование организации), расположенному по адресу:</w:t>
      </w:r>
      <w:proofErr w:type="gramEnd"/>
      <w:r>
        <w:rPr>
          <w:sz w:val="24"/>
          <w:szCs w:val="24"/>
        </w:rPr>
        <w:t xml:space="preserve"> </w:t>
      </w:r>
      <w:r w:rsidRPr="00740D55">
        <w:rPr>
          <w:color w:val="000000"/>
          <w:sz w:val="24"/>
          <w:szCs w:val="24"/>
        </w:rPr>
        <w:t xml:space="preserve">Ульяновская область, _________________________________________________ </w:t>
      </w:r>
      <w:r w:rsidRPr="00740D55">
        <w:rPr>
          <w:sz w:val="24"/>
          <w:szCs w:val="24"/>
        </w:rPr>
        <w:t>(далее – Оператор)</w:t>
      </w:r>
      <w:r w:rsidRPr="00740D55">
        <w:rPr>
          <w:color w:val="000000"/>
          <w:sz w:val="24"/>
          <w:szCs w:val="24"/>
        </w:rPr>
        <w:t>,</w:t>
      </w:r>
      <w:r w:rsidRPr="00740D55">
        <w:rPr>
          <w:sz w:val="24"/>
          <w:szCs w:val="24"/>
        </w:rPr>
        <w:t xml:space="preserve"> персональных данных субъекта персональных данных, включающих: </w:t>
      </w:r>
    </w:p>
    <w:p w:rsidR="00675D08" w:rsidRPr="00740D55" w:rsidRDefault="00675D08" w:rsidP="00675D08">
      <w:pPr>
        <w:shd w:val="clear" w:color="auto" w:fill="FFFFFF"/>
        <w:ind w:firstLine="567"/>
        <w:jc w:val="both"/>
        <w:rPr>
          <w:color w:val="000000"/>
          <w:spacing w:val="-2"/>
          <w:sz w:val="24"/>
          <w:szCs w:val="24"/>
        </w:rPr>
      </w:pPr>
      <w:r w:rsidRPr="00740D55">
        <w:rPr>
          <w:color w:val="000000"/>
          <w:spacing w:val="-2"/>
          <w:sz w:val="24"/>
          <w:szCs w:val="24"/>
        </w:rPr>
        <w:t>ФИО заявителя и/или законного представителя ребенка; данные документа, удостоверяющего личность заявителя и/или законного представителя ребенка; данные о родстве с законным представителем ребенка; ФИО ребенка; данные документа, удостоверяющего личность ребенка; сведения о контактных данных заявителя и/или законного представителя ребенка; сведения о месте жительства ребенка, заявителя и/или законного представителя ребенка, в целях постановки в очередь и зачисления в образовательные учреждения.</w:t>
      </w:r>
    </w:p>
    <w:p w:rsidR="00675D08" w:rsidRPr="00740D55" w:rsidRDefault="00675D08" w:rsidP="00675D08">
      <w:pPr>
        <w:ind w:firstLine="567"/>
        <w:jc w:val="both"/>
        <w:rPr>
          <w:sz w:val="24"/>
          <w:szCs w:val="24"/>
        </w:rPr>
      </w:pPr>
      <w:r w:rsidRPr="00740D55">
        <w:rPr>
          <w:sz w:val="24"/>
          <w:szCs w:val="24"/>
        </w:rPr>
        <w:t>Согласие действует до достижения цели обработки персональных данных или до момента утраты необходимости в их достижении.</w:t>
      </w:r>
    </w:p>
    <w:p w:rsidR="00675D08" w:rsidRPr="00740D55" w:rsidRDefault="00675D08" w:rsidP="00675D08">
      <w:pPr>
        <w:ind w:firstLine="567"/>
        <w:jc w:val="both"/>
        <w:rPr>
          <w:sz w:val="24"/>
          <w:szCs w:val="24"/>
        </w:rPr>
      </w:pPr>
      <w:proofErr w:type="gramStart"/>
      <w:r w:rsidRPr="00740D55">
        <w:rPr>
          <w:sz w:val="24"/>
          <w:szCs w:val="24"/>
        </w:rPr>
        <w:t>Предоставляю Оператору право осуществлять все действия (операции) с персональными данными субъекта персональных данных, включая сбор, систематизацию, накопление, хранение, обновление, изменение, использование, блокирование, уничтожение, передачу персональных данных третьим лицам в целях исполнения требований законодательства Российской Федерации, а также передачу персональных данных ОГАУ «ИРО», расположенному по адресу г. Ульяновск, ул. Розы Люксембург, д. 48 с целью их обработки в информационной системе АИС</w:t>
      </w:r>
      <w:proofErr w:type="gramEnd"/>
      <w:r w:rsidRPr="00740D55">
        <w:rPr>
          <w:sz w:val="24"/>
          <w:szCs w:val="24"/>
        </w:rPr>
        <w:t xml:space="preserve"> «Е-Услуги. Образование»</w:t>
      </w:r>
    </w:p>
    <w:p w:rsidR="00675D08" w:rsidRPr="00740D55" w:rsidRDefault="00675D08" w:rsidP="00675D08">
      <w:pPr>
        <w:ind w:firstLine="567"/>
        <w:jc w:val="both"/>
        <w:rPr>
          <w:sz w:val="24"/>
          <w:szCs w:val="24"/>
        </w:rPr>
      </w:pPr>
      <w:r w:rsidRPr="00740D55">
        <w:rPr>
          <w:sz w:val="24"/>
          <w:szCs w:val="24"/>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rsidR="00675D08" w:rsidRPr="00740D55" w:rsidRDefault="00675D08" w:rsidP="00675D08">
      <w:pPr>
        <w:ind w:firstLine="567"/>
        <w:jc w:val="both"/>
        <w:rPr>
          <w:sz w:val="24"/>
          <w:szCs w:val="24"/>
        </w:rPr>
      </w:pPr>
      <w:r w:rsidRPr="00740D55">
        <w:rPr>
          <w:sz w:val="24"/>
          <w:szCs w:val="24"/>
        </w:rPr>
        <w:t xml:space="preserve">Я оставляю за собой право отозвать свое настоящее посредством составления соответствующего письменного документа, который может быть направлен мной в адрес </w:t>
      </w:r>
      <w:r w:rsidRPr="00740D55">
        <w:rPr>
          <w:sz w:val="24"/>
          <w:szCs w:val="24"/>
        </w:rPr>
        <w:lastRenderedPageBreak/>
        <w:t>Оператора по почте заказным письмом с уведомлением о вручении либо вручен лично под расписку представителю Оператора.</w:t>
      </w:r>
    </w:p>
    <w:p w:rsidR="00675D08" w:rsidRPr="00740D55" w:rsidRDefault="00675D08" w:rsidP="00675D08">
      <w:pPr>
        <w:ind w:firstLine="567"/>
        <w:jc w:val="both"/>
        <w:rPr>
          <w:sz w:val="24"/>
          <w:szCs w:val="24"/>
        </w:rPr>
      </w:pPr>
      <w:proofErr w:type="gramStart"/>
      <w:r w:rsidRPr="00740D55">
        <w:rPr>
          <w:sz w:val="24"/>
          <w:szCs w:val="24"/>
        </w:rPr>
        <w:t>В случае получения моего письменного заявления об отзыве настоящего согласия на обработку персональных данных, Оператор обязан прекратить обработку персональных данных субъекта персональных данных и уничтожить их в срок, не превышающий тридцати рабочих дней с даты поступления указанного отзыва, за исключением случаев,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w:t>
      </w:r>
      <w:proofErr w:type="gramEnd"/>
      <w:r w:rsidRPr="00740D55">
        <w:rPr>
          <w:sz w:val="24"/>
          <w:szCs w:val="24"/>
        </w:rPr>
        <w:t xml:space="preserve"> срока.</w:t>
      </w:r>
    </w:p>
    <w:p w:rsidR="00675D08" w:rsidRPr="00740D55" w:rsidRDefault="00675D08" w:rsidP="00675D08">
      <w:pPr>
        <w:jc w:val="both"/>
        <w:rPr>
          <w:sz w:val="24"/>
          <w:szCs w:val="24"/>
        </w:rPr>
      </w:pPr>
    </w:p>
    <w:p w:rsidR="00675D08" w:rsidRPr="00740D55" w:rsidRDefault="00675D08" w:rsidP="00675D08">
      <w:pPr>
        <w:jc w:val="both"/>
        <w:rPr>
          <w:sz w:val="24"/>
          <w:szCs w:val="24"/>
        </w:rPr>
      </w:pPr>
      <w:r w:rsidRPr="00740D55">
        <w:rPr>
          <w:sz w:val="24"/>
          <w:szCs w:val="24"/>
        </w:rPr>
        <w:t>«____» ______________ 20___г.</w:t>
      </w:r>
      <w:r w:rsidRPr="00740D55">
        <w:rPr>
          <w:sz w:val="24"/>
          <w:szCs w:val="24"/>
        </w:rPr>
        <w:tab/>
      </w:r>
      <w:r w:rsidRPr="00740D55">
        <w:rPr>
          <w:sz w:val="24"/>
          <w:szCs w:val="24"/>
        </w:rPr>
        <w:tab/>
      </w:r>
      <w:r w:rsidRPr="00740D55">
        <w:rPr>
          <w:sz w:val="24"/>
          <w:szCs w:val="24"/>
        </w:rPr>
        <w:tab/>
        <w:t>____________________________</w:t>
      </w:r>
    </w:p>
    <w:p w:rsidR="00675D08" w:rsidRPr="00740D55" w:rsidRDefault="00675D08" w:rsidP="00675D08">
      <w:pPr>
        <w:ind w:left="4956" w:firstLine="708"/>
        <w:jc w:val="both"/>
        <w:rPr>
          <w:sz w:val="16"/>
          <w:szCs w:val="16"/>
        </w:rPr>
      </w:pPr>
      <w:r w:rsidRPr="00740D55">
        <w:rPr>
          <w:sz w:val="16"/>
          <w:szCs w:val="16"/>
        </w:rPr>
        <w:t xml:space="preserve"> (Ф.И.О. и подпись представителя)</w:t>
      </w:r>
    </w:p>
    <w:p w:rsidR="00675D08" w:rsidRDefault="00675D08" w:rsidP="00675D08">
      <w:pPr>
        <w:jc w:val="both"/>
        <w:rPr>
          <w:sz w:val="24"/>
          <w:szCs w:val="24"/>
        </w:rPr>
      </w:pPr>
    </w:p>
    <w:p w:rsidR="00675D08" w:rsidRPr="00740D55" w:rsidRDefault="00675D08" w:rsidP="00675D08">
      <w:pPr>
        <w:jc w:val="both"/>
        <w:rPr>
          <w:sz w:val="24"/>
          <w:szCs w:val="24"/>
        </w:rPr>
      </w:pPr>
      <w:r w:rsidRPr="00740D55">
        <w:rPr>
          <w:sz w:val="24"/>
          <w:szCs w:val="24"/>
        </w:rPr>
        <w:t>В случае изменения данных, указанных в заявлении, обязуюсь лично уведомить Уполномоченный орган и при невыполнении настоящего условия не предъявлять претензий.</w:t>
      </w:r>
    </w:p>
    <w:p w:rsidR="00675D08" w:rsidRPr="00740D55" w:rsidRDefault="00675D08" w:rsidP="00675D08">
      <w:pPr>
        <w:jc w:val="both"/>
        <w:rPr>
          <w:sz w:val="24"/>
          <w:szCs w:val="24"/>
        </w:rPr>
      </w:pPr>
      <w:r w:rsidRPr="00740D55">
        <w:rPr>
          <w:sz w:val="24"/>
          <w:szCs w:val="24"/>
        </w:rPr>
        <w:t>Должность, подпись и расшифровка подписи специалиста, принявшего заявление</w:t>
      </w:r>
    </w:p>
    <w:p w:rsidR="00675D08" w:rsidRPr="00740D55" w:rsidRDefault="00675D08" w:rsidP="00675D08">
      <w:pPr>
        <w:jc w:val="both"/>
        <w:rPr>
          <w:sz w:val="24"/>
          <w:szCs w:val="24"/>
        </w:rPr>
      </w:pPr>
      <w:r w:rsidRPr="00740D55">
        <w:rPr>
          <w:sz w:val="24"/>
          <w:szCs w:val="24"/>
        </w:rPr>
        <w:t>__________________________                                  ______________________</w:t>
      </w:r>
    </w:p>
    <w:p w:rsidR="00675D08" w:rsidRPr="00740D55" w:rsidRDefault="00675D08" w:rsidP="00675D08">
      <w:pPr>
        <w:tabs>
          <w:tab w:val="left" w:pos="5670"/>
        </w:tabs>
        <w:rPr>
          <w:sz w:val="16"/>
          <w:szCs w:val="16"/>
        </w:rPr>
      </w:pPr>
      <w:r w:rsidRPr="00740D55">
        <w:rPr>
          <w:sz w:val="16"/>
          <w:szCs w:val="16"/>
        </w:rPr>
        <w:t xml:space="preserve">ФИО специалиста        </w:t>
      </w:r>
      <w:r>
        <w:rPr>
          <w:sz w:val="16"/>
          <w:szCs w:val="16"/>
        </w:rPr>
        <w:t xml:space="preserve"> </w:t>
      </w:r>
      <w:r>
        <w:rPr>
          <w:sz w:val="16"/>
          <w:szCs w:val="16"/>
        </w:rPr>
        <w:tab/>
      </w:r>
      <w:r w:rsidRPr="00740D55">
        <w:rPr>
          <w:sz w:val="16"/>
          <w:szCs w:val="16"/>
        </w:rPr>
        <w:t xml:space="preserve">  (подпись)</w:t>
      </w:r>
    </w:p>
    <w:p w:rsidR="00675D08" w:rsidRPr="00740D55" w:rsidRDefault="00675D08" w:rsidP="00675D08">
      <w:pPr>
        <w:tabs>
          <w:tab w:val="left" w:pos="5670"/>
        </w:tabs>
        <w:rPr>
          <w:sz w:val="24"/>
          <w:szCs w:val="24"/>
        </w:rPr>
      </w:pPr>
    </w:p>
    <w:p w:rsidR="00675D08" w:rsidRPr="00740D55" w:rsidRDefault="00675D08" w:rsidP="00675D08">
      <w:pPr>
        <w:tabs>
          <w:tab w:val="left" w:pos="5670"/>
        </w:tabs>
        <w:rPr>
          <w:sz w:val="24"/>
          <w:szCs w:val="24"/>
        </w:rPr>
      </w:pPr>
    </w:p>
    <w:p w:rsidR="00675D08" w:rsidRDefault="00675D08" w:rsidP="00326F13">
      <w:pPr>
        <w:pStyle w:val="ConsPlusNormal"/>
        <w:widowControl/>
        <w:snapToGrid w:val="0"/>
        <w:rPr>
          <w:sz w:val="28"/>
          <w:szCs w:val="28"/>
        </w:rPr>
      </w:pPr>
    </w:p>
    <w:p w:rsidR="00675D08" w:rsidRPr="00816AAD" w:rsidRDefault="00675D08" w:rsidP="00675D08">
      <w:pPr>
        <w:pStyle w:val="ConsPlusNormal"/>
        <w:widowControl/>
        <w:snapToGrid w:val="0"/>
        <w:ind w:firstLine="4500"/>
        <w:jc w:val="right"/>
        <w:rPr>
          <w:rFonts w:ascii="Times New Roman" w:hAnsi="Times New Roman" w:cs="Times New Roman"/>
          <w:sz w:val="28"/>
          <w:szCs w:val="28"/>
        </w:rPr>
      </w:pPr>
      <w:r w:rsidRPr="00816AAD">
        <w:rPr>
          <w:rFonts w:ascii="Times New Roman" w:hAnsi="Times New Roman" w:cs="Times New Roman"/>
          <w:sz w:val="28"/>
          <w:szCs w:val="28"/>
        </w:rPr>
        <w:t>Приложение № 3</w:t>
      </w:r>
    </w:p>
    <w:p w:rsidR="00675D08" w:rsidRPr="00816AAD" w:rsidRDefault="00675D08" w:rsidP="00675D08">
      <w:pPr>
        <w:pStyle w:val="ConsPlusNormal"/>
        <w:widowControl/>
        <w:snapToGrid w:val="0"/>
        <w:ind w:firstLine="4500"/>
        <w:jc w:val="right"/>
        <w:rPr>
          <w:rFonts w:ascii="Times New Roman" w:hAnsi="Times New Roman" w:cs="Times New Roman"/>
          <w:sz w:val="28"/>
          <w:szCs w:val="28"/>
        </w:rPr>
      </w:pPr>
      <w:r w:rsidRPr="00816AAD">
        <w:rPr>
          <w:rFonts w:ascii="Times New Roman" w:hAnsi="Times New Roman" w:cs="Times New Roman"/>
          <w:sz w:val="28"/>
          <w:szCs w:val="28"/>
        </w:rPr>
        <w:tab/>
        <w:t>к Административному регламенту</w:t>
      </w:r>
    </w:p>
    <w:p w:rsidR="00675D08" w:rsidRPr="00816AAD" w:rsidRDefault="00675D08" w:rsidP="00675D08">
      <w:pPr>
        <w:shd w:val="clear" w:color="auto" w:fill="FFFFFF"/>
        <w:spacing w:line="322" w:lineRule="exact"/>
        <w:ind w:right="5"/>
        <w:jc w:val="center"/>
        <w:rPr>
          <w:sz w:val="28"/>
          <w:szCs w:val="28"/>
        </w:rPr>
      </w:pPr>
    </w:p>
    <w:p w:rsidR="00675D08" w:rsidRPr="00816AAD" w:rsidRDefault="00675D08" w:rsidP="00675D08">
      <w:pPr>
        <w:shd w:val="clear" w:color="auto" w:fill="FFFFFF"/>
        <w:spacing w:line="322" w:lineRule="exact"/>
        <w:ind w:right="5"/>
        <w:jc w:val="center"/>
        <w:rPr>
          <w:b/>
          <w:sz w:val="28"/>
          <w:szCs w:val="28"/>
        </w:rPr>
      </w:pPr>
      <w:r w:rsidRPr="00816AAD">
        <w:rPr>
          <w:b/>
          <w:sz w:val="28"/>
          <w:szCs w:val="28"/>
        </w:rPr>
        <w:t xml:space="preserve">ПРОЦЕДУРА </w:t>
      </w:r>
    </w:p>
    <w:p w:rsidR="00675D08" w:rsidRPr="00816AAD" w:rsidRDefault="00675D08" w:rsidP="00675D08">
      <w:pPr>
        <w:shd w:val="clear" w:color="auto" w:fill="FFFFFF"/>
        <w:spacing w:line="322" w:lineRule="exact"/>
        <w:ind w:right="5"/>
        <w:jc w:val="center"/>
        <w:rPr>
          <w:b/>
          <w:sz w:val="28"/>
          <w:szCs w:val="28"/>
        </w:rPr>
      </w:pPr>
      <w:r w:rsidRPr="00816AAD">
        <w:rPr>
          <w:b/>
          <w:sz w:val="28"/>
          <w:szCs w:val="28"/>
        </w:rPr>
        <w:t xml:space="preserve">регистрации заявления на зачисление и постановку на очередь на получение места в </w:t>
      </w:r>
      <w:r w:rsidRPr="00816AAD">
        <w:rPr>
          <w:b/>
          <w:bCs/>
          <w:spacing w:val="-1"/>
          <w:sz w:val="28"/>
          <w:szCs w:val="28"/>
        </w:rPr>
        <w:t>образовательные организации муниципального образования «</w:t>
      </w:r>
      <w:r w:rsidR="00326F13" w:rsidRPr="00816AAD">
        <w:rPr>
          <w:b/>
          <w:bCs/>
          <w:spacing w:val="-1"/>
          <w:sz w:val="28"/>
          <w:szCs w:val="28"/>
        </w:rPr>
        <w:t xml:space="preserve">Ульяновский </w:t>
      </w:r>
      <w:r w:rsidRPr="00816AAD">
        <w:rPr>
          <w:b/>
          <w:bCs/>
          <w:spacing w:val="-1"/>
          <w:sz w:val="28"/>
          <w:szCs w:val="28"/>
        </w:rPr>
        <w:t xml:space="preserve"> район» Ульяновской области</w:t>
      </w:r>
      <w:r w:rsidRPr="00816AAD">
        <w:rPr>
          <w:b/>
          <w:sz w:val="28"/>
          <w:szCs w:val="28"/>
        </w:rPr>
        <w:t xml:space="preserve"> </w:t>
      </w:r>
    </w:p>
    <w:p w:rsidR="00675D08" w:rsidRPr="00816AAD" w:rsidRDefault="00675D08" w:rsidP="00675D08">
      <w:pPr>
        <w:shd w:val="clear" w:color="auto" w:fill="FFFFFF"/>
        <w:spacing w:line="322" w:lineRule="exact"/>
        <w:ind w:right="5"/>
        <w:jc w:val="center"/>
        <w:rPr>
          <w:b/>
          <w:sz w:val="28"/>
          <w:szCs w:val="28"/>
        </w:rPr>
      </w:pPr>
      <w:r w:rsidRPr="00816AAD">
        <w:rPr>
          <w:b/>
          <w:sz w:val="28"/>
          <w:szCs w:val="28"/>
        </w:rPr>
        <w:t xml:space="preserve">через Портал образовательных  услуг Ульяновской области </w:t>
      </w:r>
    </w:p>
    <w:p w:rsidR="00675D08" w:rsidRPr="00816AAD" w:rsidRDefault="00B05EF6" w:rsidP="00675D08">
      <w:pPr>
        <w:shd w:val="clear" w:color="auto" w:fill="FFFFFF"/>
        <w:spacing w:line="322" w:lineRule="exact"/>
        <w:ind w:right="5"/>
        <w:jc w:val="center"/>
        <w:rPr>
          <w:b/>
          <w:sz w:val="28"/>
          <w:szCs w:val="28"/>
          <w:u w:val="single"/>
        </w:rPr>
      </w:pPr>
      <w:hyperlink r:id="rId15" w:history="1">
        <w:r w:rsidR="00675D08" w:rsidRPr="00816AAD">
          <w:rPr>
            <w:rStyle w:val="aa"/>
            <w:b/>
            <w:sz w:val="28"/>
            <w:szCs w:val="28"/>
          </w:rPr>
          <w:t>www.detsad.</w:t>
        </w:r>
        <w:r w:rsidR="00675D08" w:rsidRPr="00816AAD">
          <w:rPr>
            <w:rStyle w:val="aa"/>
            <w:b/>
            <w:sz w:val="28"/>
            <w:szCs w:val="28"/>
            <w:lang w:val="en-US"/>
          </w:rPr>
          <w:t>cit</w:t>
        </w:r>
        <w:r w:rsidR="00675D08" w:rsidRPr="00816AAD">
          <w:rPr>
            <w:rStyle w:val="aa"/>
            <w:b/>
            <w:sz w:val="28"/>
            <w:szCs w:val="28"/>
          </w:rPr>
          <w:t>73.ru</w:t>
        </w:r>
      </w:hyperlink>
    </w:p>
    <w:p w:rsidR="00675D08" w:rsidRPr="00816AAD" w:rsidRDefault="00675D08" w:rsidP="00675D08">
      <w:pPr>
        <w:shd w:val="clear" w:color="auto" w:fill="FFFFFF"/>
        <w:spacing w:before="317" w:line="322" w:lineRule="exact"/>
        <w:jc w:val="center"/>
        <w:rPr>
          <w:sz w:val="28"/>
          <w:szCs w:val="28"/>
        </w:rPr>
      </w:pPr>
      <w:r w:rsidRPr="00816AAD">
        <w:rPr>
          <w:b/>
          <w:bCs/>
          <w:iCs/>
          <w:sz w:val="28"/>
          <w:szCs w:val="28"/>
        </w:rPr>
        <w:t>Порядок действий пользователя (заявителя):</w:t>
      </w:r>
    </w:p>
    <w:p w:rsidR="00675D08" w:rsidRPr="00816AAD" w:rsidRDefault="00675D08" w:rsidP="00675D08">
      <w:pPr>
        <w:shd w:val="clear" w:color="auto" w:fill="FFFFFF"/>
        <w:spacing w:line="322" w:lineRule="exact"/>
        <w:ind w:firstLine="708"/>
        <w:jc w:val="both"/>
        <w:rPr>
          <w:b/>
          <w:sz w:val="28"/>
          <w:szCs w:val="28"/>
          <w:u w:val="single"/>
        </w:rPr>
      </w:pPr>
      <w:r w:rsidRPr="00816AAD">
        <w:rPr>
          <w:spacing w:val="-4"/>
          <w:sz w:val="28"/>
          <w:szCs w:val="28"/>
          <w:u w:val="single"/>
        </w:rPr>
        <w:t>1.</w:t>
      </w:r>
      <w:r w:rsidRPr="00816AAD">
        <w:rPr>
          <w:spacing w:val="-4"/>
          <w:sz w:val="28"/>
          <w:szCs w:val="28"/>
        </w:rPr>
        <w:t xml:space="preserve">В строке поиска Вашего </w:t>
      </w:r>
      <w:proofErr w:type="spellStart"/>
      <w:proofErr w:type="gramStart"/>
      <w:r w:rsidRPr="00816AAD">
        <w:rPr>
          <w:spacing w:val="-4"/>
          <w:sz w:val="28"/>
          <w:szCs w:val="28"/>
        </w:rPr>
        <w:t>Интернет-браузера</w:t>
      </w:r>
      <w:proofErr w:type="spellEnd"/>
      <w:proofErr w:type="gramEnd"/>
      <w:r w:rsidRPr="00816AAD">
        <w:rPr>
          <w:spacing w:val="-4"/>
          <w:sz w:val="28"/>
          <w:szCs w:val="28"/>
        </w:rPr>
        <w:t xml:space="preserve"> (</w:t>
      </w:r>
      <w:proofErr w:type="spellStart"/>
      <w:r w:rsidRPr="00816AAD">
        <w:rPr>
          <w:spacing w:val="-4"/>
          <w:sz w:val="28"/>
          <w:szCs w:val="28"/>
        </w:rPr>
        <w:t>н-р</w:t>
      </w:r>
      <w:proofErr w:type="spellEnd"/>
      <w:r w:rsidRPr="00816AAD">
        <w:rPr>
          <w:spacing w:val="-4"/>
          <w:sz w:val="28"/>
          <w:szCs w:val="28"/>
        </w:rPr>
        <w:t xml:space="preserve">, </w:t>
      </w:r>
      <w:proofErr w:type="spellStart"/>
      <w:r w:rsidRPr="00816AAD">
        <w:rPr>
          <w:spacing w:val="-4"/>
          <w:sz w:val="28"/>
          <w:szCs w:val="28"/>
          <w:lang w:val="en-US"/>
        </w:rPr>
        <w:t>MSInternetExplorer</w:t>
      </w:r>
      <w:proofErr w:type="spellEnd"/>
      <w:r w:rsidRPr="00816AAD">
        <w:rPr>
          <w:spacing w:val="-4"/>
          <w:sz w:val="28"/>
          <w:szCs w:val="28"/>
        </w:rPr>
        <w:t xml:space="preserve">, </w:t>
      </w:r>
      <w:r w:rsidRPr="00816AAD">
        <w:rPr>
          <w:spacing w:val="-4"/>
          <w:sz w:val="28"/>
          <w:szCs w:val="28"/>
          <w:lang w:val="en-US"/>
        </w:rPr>
        <w:t>Opera</w:t>
      </w:r>
      <w:r w:rsidRPr="00816AAD">
        <w:rPr>
          <w:spacing w:val="-4"/>
          <w:sz w:val="28"/>
          <w:szCs w:val="28"/>
        </w:rPr>
        <w:t xml:space="preserve">, </w:t>
      </w:r>
      <w:proofErr w:type="spellStart"/>
      <w:r w:rsidRPr="00816AAD">
        <w:rPr>
          <w:spacing w:val="-1"/>
          <w:sz w:val="28"/>
          <w:szCs w:val="28"/>
          <w:lang w:val="en-US"/>
        </w:rPr>
        <w:t>MozillaFirefox</w:t>
      </w:r>
      <w:proofErr w:type="spellEnd"/>
      <w:r w:rsidRPr="00816AAD">
        <w:rPr>
          <w:spacing w:val="-1"/>
          <w:sz w:val="28"/>
          <w:szCs w:val="28"/>
        </w:rPr>
        <w:t xml:space="preserve"> и др.) ввести латинскими буквами электронный адрес  </w:t>
      </w:r>
      <w:r w:rsidRPr="00816AAD">
        <w:rPr>
          <w:b/>
          <w:sz w:val="28"/>
          <w:szCs w:val="28"/>
        </w:rPr>
        <w:t xml:space="preserve">Портал образовательных  услуг Ульяновской области  </w:t>
      </w:r>
      <w:hyperlink r:id="rId16" w:history="1">
        <w:r w:rsidRPr="00816AAD">
          <w:rPr>
            <w:rStyle w:val="aa"/>
            <w:b/>
            <w:color w:val="auto"/>
            <w:sz w:val="28"/>
            <w:szCs w:val="28"/>
            <w:lang w:val="en-US"/>
          </w:rPr>
          <w:t>https</w:t>
        </w:r>
        <w:r w:rsidRPr="00816AAD">
          <w:rPr>
            <w:rStyle w:val="aa"/>
            <w:b/>
            <w:color w:val="auto"/>
            <w:sz w:val="28"/>
            <w:szCs w:val="28"/>
          </w:rPr>
          <w:t>://.</w:t>
        </w:r>
        <w:proofErr w:type="spellStart"/>
        <w:r w:rsidRPr="00816AAD">
          <w:rPr>
            <w:rStyle w:val="aa"/>
            <w:b/>
            <w:color w:val="auto"/>
            <w:sz w:val="28"/>
            <w:szCs w:val="28"/>
          </w:rPr>
          <w:t>detsad</w:t>
        </w:r>
        <w:proofErr w:type="spellEnd"/>
        <w:r w:rsidRPr="00816AAD">
          <w:rPr>
            <w:rStyle w:val="aa"/>
            <w:b/>
            <w:color w:val="auto"/>
            <w:sz w:val="28"/>
            <w:szCs w:val="28"/>
          </w:rPr>
          <w:t>.</w:t>
        </w:r>
        <w:r w:rsidRPr="00816AAD">
          <w:rPr>
            <w:rStyle w:val="aa"/>
            <w:b/>
            <w:color w:val="auto"/>
            <w:sz w:val="28"/>
            <w:szCs w:val="28"/>
            <w:lang w:val="en-US"/>
          </w:rPr>
          <w:t>cit</w:t>
        </w:r>
        <w:r w:rsidRPr="00816AAD">
          <w:rPr>
            <w:rStyle w:val="aa"/>
            <w:b/>
            <w:color w:val="auto"/>
            <w:sz w:val="28"/>
            <w:szCs w:val="28"/>
          </w:rPr>
          <w:t>73.ru</w:t>
        </w:r>
      </w:hyperlink>
    </w:p>
    <w:p w:rsidR="00675D08" w:rsidRPr="00816AAD" w:rsidRDefault="00675D08" w:rsidP="00675D08">
      <w:pPr>
        <w:shd w:val="clear" w:color="auto" w:fill="FFFFFF"/>
        <w:spacing w:line="322" w:lineRule="exact"/>
        <w:jc w:val="both"/>
        <w:rPr>
          <w:sz w:val="28"/>
          <w:szCs w:val="28"/>
        </w:rPr>
      </w:pPr>
      <w:r w:rsidRPr="00816AAD">
        <w:rPr>
          <w:spacing w:val="-7"/>
          <w:sz w:val="28"/>
          <w:szCs w:val="28"/>
        </w:rPr>
        <w:t xml:space="preserve">Если адрес </w:t>
      </w:r>
      <w:r w:rsidRPr="00816AAD">
        <w:rPr>
          <w:b/>
          <w:sz w:val="28"/>
          <w:szCs w:val="28"/>
        </w:rPr>
        <w:t xml:space="preserve">Портала образовательных услуг Ульяновской области </w:t>
      </w:r>
      <w:hyperlink r:id="rId17" w:history="1">
        <w:r w:rsidRPr="00816AAD">
          <w:rPr>
            <w:rStyle w:val="aa"/>
            <w:b/>
            <w:sz w:val="28"/>
            <w:szCs w:val="28"/>
            <w:lang w:val="en-US"/>
          </w:rPr>
          <w:t>https</w:t>
        </w:r>
        <w:r w:rsidRPr="00816AAD">
          <w:rPr>
            <w:rStyle w:val="aa"/>
            <w:b/>
            <w:sz w:val="28"/>
            <w:szCs w:val="28"/>
          </w:rPr>
          <w:t>://.</w:t>
        </w:r>
        <w:proofErr w:type="spellStart"/>
        <w:r w:rsidRPr="00816AAD">
          <w:rPr>
            <w:rStyle w:val="aa"/>
            <w:b/>
            <w:sz w:val="28"/>
            <w:szCs w:val="28"/>
          </w:rPr>
          <w:t>detsad</w:t>
        </w:r>
        <w:proofErr w:type="spellEnd"/>
        <w:r w:rsidRPr="00816AAD">
          <w:rPr>
            <w:rStyle w:val="aa"/>
            <w:b/>
            <w:sz w:val="28"/>
            <w:szCs w:val="28"/>
          </w:rPr>
          <w:t>.</w:t>
        </w:r>
        <w:r w:rsidRPr="00816AAD">
          <w:rPr>
            <w:rStyle w:val="aa"/>
            <w:b/>
            <w:sz w:val="28"/>
            <w:szCs w:val="28"/>
            <w:lang w:val="en-US"/>
          </w:rPr>
          <w:t>cit</w:t>
        </w:r>
        <w:r w:rsidRPr="00816AAD">
          <w:rPr>
            <w:rStyle w:val="aa"/>
            <w:b/>
            <w:sz w:val="28"/>
            <w:szCs w:val="28"/>
          </w:rPr>
          <w:t>73.ru</w:t>
        </w:r>
      </w:hyperlink>
      <w:r w:rsidRPr="00816AAD">
        <w:rPr>
          <w:spacing w:val="-7"/>
          <w:sz w:val="28"/>
          <w:szCs w:val="28"/>
        </w:rPr>
        <w:t xml:space="preserve"> указан корректно, то после </w:t>
      </w:r>
      <w:r w:rsidRPr="00816AAD">
        <w:rPr>
          <w:sz w:val="28"/>
          <w:szCs w:val="28"/>
        </w:rPr>
        <w:t>перехода по введенному адресу на экране появится Главное меню. Выбрать раздел «Регистрация заявления». После чего следует пройти авторизацию через личный кабинет ЕПГУ.</w:t>
      </w:r>
    </w:p>
    <w:p w:rsidR="00675D08" w:rsidRPr="00816AAD" w:rsidRDefault="00326F13" w:rsidP="00675D08">
      <w:pPr>
        <w:shd w:val="clear" w:color="auto" w:fill="FFFFFF"/>
        <w:spacing w:line="322" w:lineRule="exact"/>
        <w:jc w:val="both"/>
        <w:rPr>
          <w:sz w:val="28"/>
          <w:szCs w:val="28"/>
        </w:rPr>
      </w:pPr>
      <w:r w:rsidRPr="00816AAD">
        <w:rPr>
          <w:sz w:val="28"/>
          <w:szCs w:val="28"/>
        </w:rPr>
        <w:t xml:space="preserve">        </w:t>
      </w:r>
      <w:r w:rsidR="00675D08" w:rsidRPr="00816AAD">
        <w:rPr>
          <w:sz w:val="28"/>
          <w:szCs w:val="28"/>
        </w:rPr>
        <w:t>До подачи заявления необходимо выбрать из списка муниципальных образований Ульяновской области выбрать «</w:t>
      </w:r>
      <w:r w:rsidRPr="00816AAD">
        <w:rPr>
          <w:sz w:val="28"/>
          <w:szCs w:val="28"/>
        </w:rPr>
        <w:t>Ульяновский</w:t>
      </w:r>
      <w:r w:rsidR="00675D08" w:rsidRPr="00816AAD">
        <w:rPr>
          <w:sz w:val="28"/>
          <w:szCs w:val="28"/>
        </w:rPr>
        <w:t xml:space="preserve"> р-н» (</w:t>
      </w:r>
      <w:proofErr w:type="gramStart"/>
      <w:r w:rsidR="00675D08" w:rsidRPr="00816AAD">
        <w:rPr>
          <w:sz w:val="28"/>
          <w:szCs w:val="28"/>
        </w:rPr>
        <w:t>список</w:t>
      </w:r>
      <w:proofErr w:type="gramEnd"/>
      <w:r w:rsidR="00675D08" w:rsidRPr="00816AAD">
        <w:rPr>
          <w:sz w:val="28"/>
          <w:szCs w:val="28"/>
        </w:rPr>
        <w:t xml:space="preserve"> возможно открыть в верхнем левом углу нажав на кнопку «Изменить», если при входе на </w:t>
      </w:r>
      <w:r w:rsidR="00675D08" w:rsidRPr="00816AAD">
        <w:rPr>
          <w:b/>
          <w:sz w:val="28"/>
          <w:szCs w:val="28"/>
        </w:rPr>
        <w:t xml:space="preserve">Портал образовательных услуг Ульяновской области </w:t>
      </w:r>
      <w:hyperlink r:id="rId18" w:history="1">
        <w:r w:rsidR="00675D08" w:rsidRPr="00816AAD">
          <w:rPr>
            <w:rStyle w:val="aa"/>
            <w:b/>
            <w:sz w:val="28"/>
            <w:szCs w:val="28"/>
            <w:lang w:val="en-US"/>
          </w:rPr>
          <w:t>https</w:t>
        </w:r>
        <w:r w:rsidR="00675D08" w:rsidRPr="00816AAD">
          <w:rPr>
            <w:rStyle w:val="aa"/>
            <w:b/>
            <w:sz w:val="28"/>
            <w:szCs w:val="28"/>
          </w:rPr>
          <w:t>://.</w:t>
        </w:r>
        <w:proofErr w:type="spellStart"/>
        <w:r w:rsidR="00675D08" w:rsidRPr="00816AAD">
          <w:rPr>
            <w:rStyle w:val="aa"/>
            <w:b/>
            <w:sz w:val="28"/>
            <w:szCs w:val="28"/>
          </w:rPr>
          <w:t>detsad</w:t>
        </w:r>
        <w:proofErr w:type="spellEnd"/>
        <w:r w:rsidR="00675D08" w:rsidRPr="00816AAD">
          <w:rPr>
            <w:rStyle w:val="aa"/>
            <w:b/>
            <w:sz w:val="28"/>
            <w:szCs w:val="28"/>
          </w:rPr>
          <w:t>.</w:t>
        </w:r>
        <w:r w:rsidR="00675D08" w:rsidRPr="00816AAD">
          <w:rPr>
            <w:rStyle w:val="aa"/>
            <w:b/>
            <w:sz w:val="28"/>
            <w:szCs w:val="28"/>
            <w:lang w:val="en-US"/>
          </w:rPr>
          <w:t>cit</w:t>
        </w:r>
        <w:r w:rsidR="00675D08" w:rsidRPr="00816AAD">
          <w:rPr>
            <w:rStyle w:val="aa"/>
            <w:b/>
            <w:sz w:val="28"/>
            <w:szCs w:val="28"/>
          </w:rPr>
          <w:t>73.ru</w:t>
        </w:r>
      </w:hyperlink>
      <w:r w:rsidR="00675D08" w:rsidRPr="00816AAD">
        <w:rPr>
          <w:sz w:val="28"/>
          <w:szCs w:val="28"/>
        </w:rPr>
        <w:t xml:space="preserve"> открывается другое муниципальное образование).</w:t>
      </w:r>
    </w:p>
    <w:p w:rsidR="00675D08" w:rsidRPr="00816AAD" w:rsidRDefault="00675D08" w:rsidP="00675D08">
      <w:pPr>
        <w:shd w:val="clear" w:color="auto" w:fill="FFFFFF"/>
        <w:spacing w:line="322" w:lineRule="exact"/>
        <w:ind w:firstLine="567"/>
        <w:jc w:val="both"/>
        <w:rPr>
          <w:sz w:val="28"/>
          <w:szCs w:val="28"/>
        </w:rPr>
      </w:pPr>
      <w:r w:rsidRPr="00816AAD">
        <w:rPr>
          <w:spacing w:val="-9"/>
          <w:sz w:val="28"/>
          <w:szCs w:val="28"/>
        </w:rPr>
        <w:lastRenderedPageBreak/>
        <w:t>Для подачи заявления в Главном меню нажмите на раздел «</w:t>
      </w:r>
      <w:r w:rsidRPr="00816AAD">
        <w:rPr>
          <w:b/>
          <w:bCs/>
          <w:spacing w:val="-9"/>
          <w:sz w:val="28"/>
          <w:szCs w:val="28"/>
        </w:rPr>
        <w:t xml:space="preserve">Регистрация </w:t>
      </w:r>
      <w:r w:rsidRPr="00816AAD">
        <w:rPr>
          <w:b/>
          <w:bCs/>
          <w:spacing w:val="-12"/>
          <w:sz w:val="28"/>
          <w:szCs w:val="28"/>
        </w:rPr>
        <w:t xml:space="preserve">заявления на зачисление и постановку в очередь в образовательное </w:t>
      </w:r>
      <w:r w:rsidRPr="00816AAD">
        <w:rPr>
          <w:b/>
          <w:bCs/>
          <w:sz w:val="28"/>
          <w:szCs w:val="28"/>
        </w:rPr>
        <w:t>учреждение</w:t>
      </w:r>
      <w:r w:rsidRPr="00816AAD">
        <w:rPr>
          <w:sz w:val="28"/>
          <w:szCs w:val="28"/>
        </w:rPr>
        <w:t>».</w:t>
      </w:r>
    </w:p>
    <w:p w:rsidR="00675D08" w:rsidRPr="00816AAD" w:rsidRDefault="00675D08" w:rsidP="00675D08">
      <w:pPr>
        <w:shd w:val="clear" w:color="auto" w:fill="FFFFFF"/>
        <w:spacing w:line="322" w:lineRule="exact"/>
        <w:ind w:firstLine="567"/>
        <w:jc w:val="both"/>
        <w:rPr>
          <w:spacing w:val="-12"/>
          <w:sz w:val="28"/>
          <w:szCs w:val="28"/>
        </w:rPr>
      </w:pPr>
      <w:r w:rsidRPr="00816AAD">
        <w:rPr>
          <w:spacing w:val="-2"/>
          <w:sz w:val="28"/>
          <w:szCs w:val="28"/>
          <w:u w:val="single"/>
        </w:rPr>
        <w:t>2.</w:t>
      </w:r>
      <w:r w:rsidRPr="00816AAD">
        <w:rPr>
          <w:spacing w:val="-13"/>
          <w:sz w:val="28"/>
          <w:szCs w:val="28"/>
        </w:rPr>
        <w:t>После нажатия кнопки «</w:t>
      </w:r>
      <w:r w:rsidRPr="00816AAD">
        <w:rPr>
          <w:b/>
          <w:bCs/>
          <w:spacing w:val="-13"/>
          <w:sz w:val="28"/>
          <w:szCs w:val="28"/>
        </w:rPr>
        <w:t xml:space="preserve">Регистрация заявления на зачисление и </w:t>
      </w:r>
      <w:r w:rsidRPr="00816AAD">
        <w:rPr>
          <w:b/>
          <w:bCs/>
          <w:spacing w:val="-4"/>
          <w:sz w:val="28"/>
          <w:szCs w:val="28"/>
        </w:rPr>
        <w:t>постановку в очередь в образовательное учреждение</w:t>
      </w:r>
      <w:r w:rsidRPr="00816AAD">
        <w:rPr>
          <w:spacing w:val="-4"/>
          <w:sz w:val="28"/>
          <w:szCs w:val="28"/>
        </w:rPr>
        <w:t xml:space="preserve">» запустится мастер </w:t>
      </w:r>
      <w:r w:rsidRPr="00816AAD">
        <w:rPr>
          <w:spacing w:val="-12"/>
          <w:sz w:val="28"/>
          <w:szCs w:val="28"/>
        </w:rPr>
        <w:t xml:space="preserve">регистрации заявления. </w:t>
      </w:r>
    </w:p>
    <w:p w:rsidR="00675D08" w:rsidRPr="00816AAD" w:rsidRDefault="00675D08" w:rsidP="00675D08">
      <w:pPr>
        <w:shd w:val="clear" w:color="auto" w:fill="FFFFFF"/>
        <w:spacing w:line="322" w:lineRule="exact"/>
        <w:ind w:firstLine="567"/>
        <w:jc w:val="both"/>
        <w:rPr>
          <w:sz w:val="28"/>
          <w:szCs w:val="28"/>
        </w:rPr>
      </w:pPr>
      <w:r w:rsidRPr="00816AAD">
        <w:rPr>
          <w:spacing w:val="-12"/>
          <w:sz w:val="28"/>
          <w:szCs w:val="28"/>
        </w:rPr>
        <w:t xml:space="preserve">Справочная информация слева на экране и </w:t>
      </w:r>
      <w:r w:rsidRPr="00816AAD">
        <w:rPr>
          <w:sz w:val="28"/>
          <w:szCs w:val="28"/>
        </w:rPr>
        <w:t>всплывающие подсказки помогут Вам пройти шаги регистрации.</w:t>
      </w:r>
    </w:p>
    <w:p w:rsidR="00675D08" w:rsidRPr="00816AAD" w:rsidRDefault="00675D08" w:rsidP="00675D08">
      <w:pPr>
        <w:shd w:val="clear" w:color="auto" w:fill="FFFFFF"/>
        <w:spacing w:line="322" w:lineRule="exact"/>
        <w:ind w:firstLine="567"/>
        <w:jc w:val="both"/>
        <w:rPr>
          <w:sz w:val="28"/>
          <w:szCs w:val="28"/>
        </w:rPr>
      </w:pPr>
      <w:r w:rsidRPr="00816AAD">
        <w:rPr>
          <w:spacing w:val="-11"/>
          <w:sz w:val="28"/>
          <w:szCs w:val="28"/>
        </w:rPr>
        <w:t>Обязательные поля для заполнения отмечены красной звѐздочкой</w:t>
      </w:r>
      <w:r w:rsidRPr="00816AAD">
        <w:rPr>
          <w:b/>
          <w:bCs/>
          <w:spacing w:val="-11"/>
          <w:sz w:val="28"/>
          <w:szCs w:val="28"/>
        </w:rPr>
        <w:t>*</w:t>
      </w:r>
      <w:r w:rsidRPr="00816AAD">
        <w:rPr>
          <w:spacing w:val="-11"/>
          <w:sz w:val="28"/>
          <w:szCs w:val="28"/>
        </w:rPr>
        <w:t xml:space="preserve">. Для </w:t>
      </w:r>
      <w:r w:rsidRPr="00816AAD">
        <w:rPr>
          <w:spacing w:val="-8"/>
          <w:sz w:val="28"/>
          <w:szCs w:val="28"/>
        </w:rPr>
        <w:t xml:space="preserve">перехода на следующий шаг регистрации заполните обязательные поля и </w:t>
      </w:r>
      <w:r w:rsidRPr="00816AAD">
        <w:rPr>
          <w:spacing w:val="-9"/>
          <w:sz w:val="28"/>
          <w:szCs w:val="28"/>
        </w:rPr>
        <w:t>нажмите кнопку «</w:t>
      </w:r>
      <w:r w:rsidRPr="00816AAD">
        <w:rPr>
          <w:b/>
          <w:bCs/>
          <w:spacing w:val="-9"/>
          <w:sz w:val="28"/>
          <w:szCs w:val="28"/>
        </w:rPr>
        <w:t>Далее&gt;&gt;</w:t>
      </w:r>
      <w:r w:rsidRPr="00816AAD">
        <w:rPr>
          <w:spacing w:val="-9"/>
          <w:sz w:val="28"/>
          <w:szCs w:val="28"/>
        </w:rPr>
        <w:t xml:space="preserve">». Для возврата на предыдущий шаг нажмите </w:t>
      </w:r>
      <w:r w:rsidRPr="00816AAD">
        <w:rPr>
          <w:sz w:val="28"/>
          <w:szCs w:val="28"/>
        </w:rPr>
        <w:t xml:space="preserve">кнопку </w:t>
      </w:r>
      <w:r w:rsidRPr="00816AAD">
        <w:rPr>
          <w:b/>
          <w:bCs/>
          <w:sz w:val="28"/>
          <w:szCs w:val="28"/>
        </w:rPr>
        <w:t>«&lt;&lt;Назад</w:t>
      </w:r>
      <w:r w:rsidRPr="00816AAD">
        <w:rPr>
          <w:sz w:val="28"/>
          <w:szCs w:val="28"/>
        </w:rPr>
        <w:t>».</w:t>
      </w:r>
    </w:p>
    <w:p w:rsidR="00675D08" w:rsidRPr="00816AAD" w:rsidRDefault="00675D08" w:rsidP="00675D08">
      <w:pPr>
        <w:shd w:val="clear" w:color="auto" w:fill="FFFFFF"/>
        <w:spacing w:line="322" w:lineRule="exact"/>
        <w:ind w:firstLine="567"/>
        <w:jc w:val="both"/>
        <w:rPr>
          <w:sz w:val="28"/>
          <w:szCs w:val="28"/>
        </w:rPr>
      </w:pPr>
      <w:r w:rsidRPr="00816AAD">
        <w:rPr>
          <w:spacing w:val="-2"/>
          <w:sz w:val="28"/>
          <w:szCs w:val="28"/>
          <w:u w:val="single"/>
        </w:rPr>
        <w:t>3.</w:t>
      </w:r>
      <w:r w:rsidRPr="00816AAD">
        <w:rPr>
          <w:sz w:val="28"/>
          <w:szCs w:val="28"/>
        </w:rPr>
        <w:t>Для регистрации Вашего заявления введите код на изображении и нажмите кнопку «</w:t>
      </w:r>
      <w:r w:rsidRPr="00816AAD">
        <w:rPr>
          <w:b/>
          <w:bCs/>
          <w:sz w:val="28"/>
          <w:szCs w:val="28"/>
        </w:rPr>
        <w:t>Регистрация!</w:t>
      </w:r>
      <w:r w:rsidRPr="00816AAD">
        <w:rPr>
          <w:sz w:val="28"/>
          <w:szCs w:val="28"/>
        </w:rPr>
        <w:t>»</w:t>
      </w:r>
    </w:p>
    <w:p w:rsidR="00675D08" w:rsidRPr="00816AAD" w:rsidRDefault="00675D08" w:rsidP="00675D08">
      <w:pPr>
        <w:shd w:val="clear" w:color="auto" w:fill="FFFFFF"/>
        <w:spacing w:line="322" w:lineRule="exact"/>
        <w:ind w:firstLine="567"/>
        <w:jc w:val="both"/>
        <w:rPr>
          <w:sz w:val="28"/>
          <w:szCs w:val="28"/>
        </w:rPr>
      </w:pPr>
      <w:r w:rsidRPr="00816AAD">
        <w:rPr>
          <w:spacing w:val="-5"/>
          <w:sz w:val="28"/>
          <w:szCs w:val="28"/>
        </w:rPr>
        <w:t xml:space="preserve">Сразу после успешной регистрации на экран будет выведено Ваше готовое </w:t>
      </w:r>
      <w:r w:rsidRPr="00816AAD">
        <w:rPr>
          <w:sz w:val="28"/>
          <w:szCs w:val="28"/>
        </w:rPr>
        <w:t>заявление.</w:t>
      </w:r>
    </w:p>
    <w:p w:rsidR="00675D08" w:rsidRPr="00816AAD" w:rsidRDefault="00675D08" w:rsidP="00675D08">
      <w:pPr>
        <w:shd w:val="clear" w:color="auto" w:fill="FFFFFF"/>
        <w:spacing w:line="322" w:lineRule="exact"/>
        <w:ind w:firstLine="567"/>
        <w:jc w:val="both"/>
        <w:rPr>
          <w:sz w:val="28"/>
          <w:szCs w:val="28"/>
        </w:rPr>
      </w:pPr>
      <w:r w:rsidRPr="00816AAD">
        <w:rPr>
          <w:spacing w:val="-2"/>
          <w:sz w:val="28"/>
          <w:szCs w:val="28"/>
          <w:u w:val="single"/>
        </w:rPr>
        <w:t>4.</w:t>
      </w:r>
      <w:r w:rsidRPr="00816AAD">
        <w:rPr>
          <w:spacing w:val="-8"/>
          <w:sz w:val="28"/>
          <w:szCs w:val="28"/>
        </w:rPr>
        <w:t xml:space="preserve">Зарегистрированное заявление Вы можете распечатать. Для этого нажмите </w:t>
      </w:r>
      <w:r w:rsidRPr="00816AAD">
        <w:rPr>
          <w:sz w:val="28"/>
          <w:szCs w:val="28"/>
        </w:rPr>
        <w:t>«</w:t>
      </w:r>
      <w:r w:rsidRPr="00816AAD">
        <w:rPr>
          <w:b/>
          <w:bCs/>
          <w:sz w:val="28"/>
          <w:szCs w:val="28"/>
        </w:rPr>
        <w:t>Версия для печати</w:t>
      </w:r>
      <w:r w:rsidRPr="00816AAD">
        <w:rPr>
          <w:sz w:val="28"/>
          <w:szCs w:val="28"/>
        </w:rPr>
        <w:t>», которая находится в самом низу экрана, под данными заявления.</w:t>
      </w:r>
    </w:p>
    <w:p w:rsidR="00675D08" w:rsidRPr="00816AAD" w:rsidRDefault="00675D08" w:rsidP="00675D08">
      <w:pPr>
        <w:shd w:val="clear" w:color="auto" w:fill="FFFFFF"/>
        <w:spacing w:line="322" w:lineRule="exact"/>
        <w:ind w:firstLine="567"/>
        <w:jc w:val="both"/>
        <w:rPr>
          <w:sz w:val="28"/>
          <w:szCs w:val="28"/>
        </w:rPr>
      </w:pPr>
      <w:r w:rsidRPr="00816AAD">
        <w:rPr>
          <w:spacing w:val="-2"/>
          <w:sz w:val="28"/>
          <w:szCs w:val="28"/>
          <w:u w:val="single"/>
        </w:rPr>
        <w:t>5.</w:t>
      </w:r>
      <w:r w:rsidRPr="00816AAD">
        <w:rPr>
          <w:sz w:val="28"/>
          <w:szCs w:val="28"/>
          <w:u w:val="single"/>
        </w:rPr>
        <w:t>В случае если заявитель не прикрепил документы он:</w:t>
      </w:r>
    </w:p>
    <w:p w:rsidR="00675D08" w:rsidRPr="00816AAD" w:rsidRDefault="00675D08" w:rsidP="00675D08">
      <w:pPr>
        <w:shd w:val="clear" w:color="auto" w:fill="FFFFFF"/>
        <w:tabs>
          <w:tab w:val="left" w:pos="1229"/>
          <w:tab w:val="left" w:pos="3202"/>
          <w:tab w:val="left" w:pos="5525"/>
          <w:tab w:val="left" w:pos="7042"/>
          <w:tab w:val="left" w:pos="7963"/>
        </w:tabs>
        <w:spacing w:line="322" w:lineRule="exact"/>
        <w:ind w:firstLine="567"/>
        <w:jc w:val="both"/>
        <w:rPr>
          <w:sz w:val="28"/>
          <w:szCs w:val="28"/>
        </w:rPr>
      </w:pPr>
      <w:r w:rsidRPr="00816AAD">
        <w:rPr>
          <w:spacing w:val="-9"/>
          <w:sz w:val="28"/>
          <w:szCs w:val="28"/>
        </w:rPr>
        <w:t xml:space="preserve">Для подтверждения регистрации заявления заявитель предоставляет оригиналы </w:t>
      </w:r>
      <w:r w:rsidRPr="00816AAD">
        <w:rPr>
          <w:spacing w:val="-2"/>
          <w:sz w:val="28"/>
          <w:szCs w:val="28"/>
        </w:rPr>
        <w:t xml:space="preserve">документов, установленных пунктом </w:t>
      </w:r>
      <w:r w:rsidRPr="00816AAD">
        <w:rPr>
          <w:spacing w:val="-3"/>
          <w:sz w:val="28"/>
          <w:szCs w:val="28"/>
        </w:rPr>
        <w:t xml:space="preserve">2.6. </w:t>
      </w:r>
      <w:r w:rsidRPr="00816AAD">
        <w:rPr>
          <w:spacing w:val="-2"/>
          <w:sz w:val="28"/>
          <w:szCs w:val="28"/>
        </w:rPr>
        <w:t xml:space="preserve">настоящего </w:t>
      </w:r>
      <w:r w:rsidRPr="00816AAD">
        <w:rPr>
          <w:sz w:val="28"/>
          <w:szCs w:val="28"/>
        </w:rPr>
        <w:t>административного регламента, не позднее 10-ти календарных дней с момента подачи обращения через АИС «Е-услуги. Образование» в бумажной форме по почте, при личном обращении в Управление или в МФЦ.</w:t>
      </w:r>
    </w:p>
    <w:p w:rsidR="00675D08" w:rsidRPr="00816AAD" w:rsidRDefault="00675D08" w:rsidP="00675D08">
      <w:pPr>
        <w:shd w:val="clear" w:color="auto" w:fill="FFFFFF"/>
        <w:tabs>
          <w:tab w:val="left" w:pos="1229"/>
          <w:tab w:val="left" w:pos="3202"/>
          <w:tab w:val="left" w:pos="5525"/>
          <w:tab w:val="left" w:pos="7042"/>
          <w:tab w:val="left" w:pos="7963"/>
        </w:tabs>
        <w:spacing w:line="322" w:lineRule="exact"/>
        <w:jc w:val="center"/>
        <w:rPr>
          <w:color w:val="FF0000"/>
          <w:sz w:val="28"/>
          <w:szCs w:val="28"/>
        </w:rPr>
      </w:pPr>
      <w:r w:rsidRPr="00816AAD">
        <w:rPr>
          <w:sz w:val="28"/>
          <w:szCs w:val="28"/>
        </w:rPr>
        <w:t>______________</w:t>
      </w:r>
    </w:p>
    <w:p w:rsidR="00675D08" w:rsidRPr="00816AAD" w:rsidRDefault="00675D08" w:rsidP="00675D08">
      <w:pPr>
        <w:pStyle w:val="ConsPlusNormal"/>
        <w:widowControl/>
        <w:snapToGrid w:val="0"/>
        <w:ind w:firstLine="4500"/>
        <w:jc w:val="right"/>
        <w:rPr>
          <w:rFonts w:ascii="Times New Roman" w:hAnsi="Times New Roman" w:cs="Times New Roman"/>
          <w:sz w:val="28"/>
          <w:szCs w:val="28"/>
        </w:rPr>
      </w:pPr>
    </w:p>
    <w:p w:rsidR="00675D08" w:rsidRPr="00816AAD" w:rsidRDefault="00675D08" w:rsidP="00675D08">
      <w:pPr>
        <w:pStyle w:val="ConsPlusNormal"/>
        <w:widowControl/>
        <w:snapToGrid w:val="0"/>
        <w:ind w:firstLine="4500"/>
        <w:jc w:val="right"/>
        <w:rPr>
          <w:rFonts w:ascii="Times New Roman" w:hAnsi="Times New Roman" w:cs="Times New Roman"/>
          <w:sz w:val="28"/>
          <w:szCs w:val="28"/>
        </w:rPr>
      </w:pPr>
      <w:r w:rsidRPr="00816AAD">
        <w:rPr>
          <w:rFonts w:ascii="Times New Roman" w:hAnsi="Times New Roman" w:cs="Times New Roman"/>
          <w:sz w:val="28"/>
          <w:szCs w:val="28"/>
        </w:rPr>
        <w:t>Приложение № 4</w:t>
      </w:r>
    </w:p>
    <w:p w:rsidR="00675D08" w:rsidRPr="00816AAD" w:rsidRDefault="00675D08" w:rsidP="00675D08">
      <w:pPr>
        <w:pStyle w:val="ConsPlusNormal"/>
        <w:widowControl/>
        <w:snapToGrid w:val="0"/>
        <w:jc w:val="right"/>
        <w:rPr>
          <w:rFonts w:ascii="Times New Roman" w:hAnsi="Times New Roman" w:cs="Times New Roman"/>
          <w:sz w:val="28"/>
          <w:szCs w:val="28"/>
        </w:rPr>
      </w:pPr>
      <w:r w:rsidRPr="00816AAD">
        <w:rPr>
          <w:rFonts w:ascii="Times New Roman" w:hAnsi="Times New Roman" w:cs="Times New Roman"/>
          <w:sz w:val="28"/>
          <w:szCs w:val="28"/>
        </w:rPr>
        <w:t>к Административному регламенту</w:t>
      </w:r>
    </w:p>
    <w:p w:rsidR="00675D08" w:rsidRPr="00816AAD" w:rsidRDefault="00675D08" w:rsidP="00675D08">
      <w:pPr>
        <w:pStyle w:val="ConsPlusNormal"/>
        <w:widowControl/>
        <w:snapToGrid w:val="0"/>
        <w:jc w:val="right"/>
        <w:rPr>
          <w:sz w:val="28"/>
          <w:szCs w:val="28"/>
        </w:rPr>
      </w:pPr>
    </w:p>
    <w:p w:rsidR="00675D08" w:rsidRPr="00816AAD" w:rsidRDefault="00675D08" w:rsidP="00675D08">
      <w:pPr>
        <w:pStyle w:val="ConsPlusNormal"/>
        <w:widowControl/>
        <w:snapToGrid w:val="0"/>
        <w:jc w:val="right"/>
        <w:rPr>
          <w:sz w:val="28"/>
          <w:szCs w:val="28"/>
        </w:rPr>
      </w:pPr>
    </w:p>
    <w:p w:rsidR="00675D08" w:rsidRPr="00816AAD" w:rsidRDefault="00675D08" w:rsidP="00675D08">
      <w:pPr>
        <w:pStyle w:val="ConsPlusNormal"/>
        <w:widowControl/>
        <w:snapToGrid w:val="0"/>
        <w:jc w:val="right"/>
        <w:rPr>
          <w:sz w:val="28"/>
          <w:szCs w:val="28"/>
        </w:rPr>
      </w:pPr>
    </w:p>
    <w:p w:rsidR="00675D08" w:rsidRPr="00816AAD" w:rsidRDefault="00675D08" w:rsidP="00675D08">
      <w:pPr>
        <w:pStyle w:val="ConsPlusNormal"/>
        <w:widowControl/>
        <w:snapToGrid w:val="0"/>
        <w:jc w:val="center"/>
        <w:rPr>
          <w:rFonts w:ascii="Times New Roman" w:hAnsi="Times New Roman" w:cs="Times New Roman"/>
          <w:b/>
          <w:sz w:val="28"/>
          <w:szCs w:val="28"/>
        </w:rPr>
      </w:pPr>
      <w:r w:rsidRPr="00816AAD">
        <w:rPr>
          <w:rFonts w:ascii="Times New Roman" w:hAnsi="Times New Roman" w:cs="Times New Roman"/>
          <w:b/>
          <w:sz w:val="28"/>
          <w:szCs w:val="28"/>
        </w:rPr>
        <w:t>УВЕДОМЛЕНИЕ-ПАМЯТКА</w:t>
      </w:r>
    </w:p>
    <w:p w:rsidR="00675D08" w:rsidRPr="00816AAD" w:rsidRDefault="00675D08" w:rsidP="00675D08">
      <w:pPr>
        <w:pStyle w:val="ConsPlusNormal"/>
        <w:widowControl/>
        <w:snapToGrid w:val="0"/>
        <w:jc w:val="center"/>
        <w:rPr>
          <w:rFonts w:ascii="Times New Roman" w:hAnsi="Times New Roman" w:cs="Times New Roman"/>
          <w:b/>
          <w:sz w:val="28"/>
          <w:szCs w:val="28"/>
        </w:rPr>
      </w:pPr>
      <w:r w:rsidRPr="00816AAD">
        <w:rPr>
          <w:rFonts w:ascii="Times New Roman" w:hAnsi="Times New Roman" w:cs="Times New Roman"/>
          <w:b/>
          <w:sz w:val="28"/>
          <w:szCs w:val="28"/>
        </w:rPr>
        <w:t>о регистрации ребенка для предоставления места в образовательных организациях, реализующих основную образовательную программу дошкольного образования на территории муниципального образования «</w:t>
      </w:r>
      <w:r w:rsidR="00665802" w:rsidRPr="00816AAD">
        <w:rPr>
          <w:rFonts w:ascii="Times New Roman" w:hAnsi="Times New Roman" w:cs="Times New Roman"/>
          <w:b/>
          <w:sz w:val="28"/>
          <w:szCs w:val="28"/>
        </w:rPr>
        <w:t xml:space="preserve">Ульяновский </w:t>
      </w:r>
      <w:r w:rsidRPr="00816AAD">
        <w:rPr>
          <w:rFonts w:ascii="Times New Roman" w:hAnsi="Times New Roman" w:cs="Times New Roman"/>
          <w:b/>
          <w:sz w:val="28"/>
          <w:szCs w:val="28"/>
        </w:rPr>
        <w:t>район» Ульяновской области</w:t>
      </w:r>
    </w:p>
    <w:p w:rsidR="00675D08" w:rsidRPr="003D72A4" w:rsidRDefault="00675D08" w:rsidP="00675D08">
      <w:pPr>
        <w:shd w:val="clear" w:color="auto" w:fill="FFFFFF"/>
        <w:tabs>
          <w:tab w:val="left" w:pos="278"/>
        </w:tabs>
        <w:rPr>
          <w:spacing w:val="-2"/>
          <w:sz w:val="28"/>
          <w:szCs w:val="28"/>
        </w:rPr>
      </w:pPr>
      <w:r w:rsidRPr="003D72A4">
        <w:rPr>
          <w:spacing w:val="-2"/>
          <w:sz w:val="28"/>
          <w:szCs w:val="28"/>
        </w:rPr>
        <w:t>Ваш ребенок</w:t>
      </w:r>
    </w:p>
    <w:p w:rsidR="00675D08" w:rsidRPr="008B646F" w:rsidRDefault="00675D08" w:rsidP="00675D08">
      <w:pPr>
        <w:shd w:val="clear" w:color="auto" w:fill="FFFFFF"/>
        <w:tabs>
          <w:tab w:val="left" w:pos="490"/>
          <w:tab w:val="left" w:leader="underscore" w:pos="3835"/>
        </w:tabs>
        <w:rPr>
          <w:spacing w:val="-16"/>
          <w:sz w:val="28"/>
          <w:szCs w:val="28"/>
        </w:rPr>
      </w:pPr>
      <w:r w:rsidRPr="008B646F">
        <w:rPr>
          <w:spacing w:val="-5"/>
          <w:sz w:val="28"/>
          <w:szCs w:val="28"/>
        </w:rPr>
        <w:t>Фамилия:</w:t>
      </w:r>
      <w:r w:rsidRPr="008B646F">
        <w:rPr>
          <w:sz w:val="28"/>
          <w:szCs w:val="28"/>
        </w:rPr>
        <w:tab/>
      </w:r>
    </w:p>
    <w:p w:rsidR="00675D08" w:rsidRPr="008B646F" w:rsidRDefault="00675D08" w:rsidP="00675D08">
      <w:pPr>
        <w:shd w:val="clear" w:color="auto" w:fill="FFFFFF"/>
        <w:tabs>
          <w:tab w:val="left" w:pos="490"/>
          <w:tab w:val="left" w:leader="underscore" w:pos="2270"/>
        </w:tabs>
        <w:rPr>
          <w:spacing w:val="-16"/>
          <w:sz w:val="28"/>
          <w:szCs w:val="28"/>
        </w:rPr>
      </w:pPr>
      <w:r w:rsidRPr="008B646F">
        <w:rPr>
          <w:spacing w:val="-7"/>
          <w:sz w:val="28"/>
          <w:szCs w:val="28"/>
        </w:rPr>
        <w:t>Имя:</w:t>
      </w:r>
      <w:r w:rsidRPr="008B646F">
        <w:rPr>
          <w:sz w:val="28"/>
          <w:szCs w:val="28"/>
        </w:rPr>
        <w:tab/>
        <w:t>___</w:t>
      </w:r>
    </w:p>
    <w:p w:rsidR="00675D08" w:rsidRPr="008B646F" w:rsidRDefault="00675D08" w:rsidP="00675D08">
      <w:pPr>
        <w:shd w:val="clear" w:color="auto" w:fill="FFFFFF"/>
        <w:tabs>
          <w:tab w:val="left" w:pos="490"/>
          <w:tab w:val="left" w:leader="underscore" w:pos="4920"/>
        </w:tabs>
        <w:rPr>
          <w:spacing w:val="-16"/>
          <w:sz w:val="28"/>
          <w:szCs w:val="28"/>
        </w:rPr>
      </w:pPr>
      <w:r w:rsidRPr="008B646F">
        <w:rPr>
          <w:spacing w:val="-2"/>
          <w:sz w:val="28"/>
          <w:szCs w:val="28"/>
        </w:rPr>
        <w:t>Отчество (при наличии):</w:t>
      </w:r>
      <w:r w:rsidRPr="008B646F">
        <w:rPr>
          <w:sz w:val="28"/>
          <w:szCs w:val="28"/>
        </w:rPr>
        <w:tab/>
      </w:r>
    </w:p>
    <w:p w:rsidR="00675D08" w:rsidRPr="008B646F" w:rsidRDefault="00675D08" w:rsidP="00675D08">
      <w:pPr>
        <w:shd w:val="clear" w:color="auto" w:fill="FFFFFF"/>
        <w:tabs>
          <w:tab w:val="left" w:pos="490"/>
          <w:tab w:val="left" w:leader="underscore" w:pos="3984"/>
        </w:tabs>
        <w:rPr>
          <w:spacing w:val="-16"/>
          <w:sz w:val="28"/>
          <w:szCs w:val="28"/>
        </w:rPr>
      </w:pPr>
      <w:r w:rsidRPr="008B646F">
        <w:rPr>
          <w:spacing w:val="-3"/>
          <w:sz w:val="28"/>
          <w:szCs w:val="28"/>
        </w:rPr>
        <w:t>Дата рождения:</w:t>
      </w:r>
      <w:r w:rsidRPr="008B646F">
        <w:rPr>
          <w:sz w:val="28"/>
          <w:szCs w:val="28"/>
        </w:rPr>
        <w:tab/>
      </w:r>
    </w:p>
    <w:p w:rsidR="00675D08" w:rsidRPr="008B646F" w:rsidRDefault="00675D08" w:rsidP="00675D08">
      <w:pPr>
        <w:shd w:val="clear" w:color="auto" w:fill="FFFFFF"/>
        <w:ind w:right="1075"/>
        <w:rPr>
          <w:sz w:val="28"/>
          <w:szCs w:val="28"/>
        </w:rPr>
      </w:pPr>
      <w:r w:rsidRPr="008B646F">
        <w:rPr>
          <w:spacing w:val="-2"/>
          <w:sz w:val="28"/>
          <w:szCs w:val="28"/>
        </w:rPr>
        <w:t xml:space="preserve">поставлен на учёт для </w:t>
      </w:r>
      <w:r w:rsidRPr="008B646F">
        <w:rPr>
          <w:sz w:val="28"/>
          <w:szCs w:val="28"/>
        </w:rPr>
        <w:t xml:space="preserve">предоставления места </w:t>
      </w:r>
      <w:proofErr w:type="gramStart"/>
      <w:r w:rsidRPr="008B646F">
        <w:rPr>
          <w:sz w:val="28"/>
          <w:szCs w:val="28"/>
        </w:rPr>
        <w:t>в</w:t>
      </w:r>
      <w:proofErr w:type="gramEnd"/>
      <w:r w:rsidRPr="008B646F">
        <w:rPr>
          <w:sz w:val="28"/>
          <w:szCs w:val="28"/>
        </w:rPr>
        <w:t>:</w:t>
      </w:r>
    </w:p>
    <w:p w:rsidR="00675D08" w:rsidRPr="008B646F" w:rsidRDefault="00675D08" w:rsidP="00675D08">
      <w:pPr>
        <w:shd w:val="clear" w:color="auto" w:fill="FFFFFF"/>
        <w:ind w:right="1075"/>
        <w:rPr>
          <w:sz w:val="28"/>
          <w:szCs w:val="28"/>
        </w:rPr>
      </w:pPr>
      <w:r w:rsidRPr="008B646F">
        <w:rPr>
          <w:sz w:val="28"/>
          <w:szCs w:val="28"/>
        </w:rPr>
        <w:t>___________________________________</w:t>
      </w:r>
      <w:r>
        <w:rPr>
          <w:sz w:val="28"/>
          <w:szCs w:val="28"/>
        </w:rPr>
        <w:t>______________________</w:t>
      </w:r>
    </w:p>
    <w:p w:rsidR="00675D08" w:rsidRDefault="00675D08" w:rsidP="00675D08">
      <w:pPr>
        <w:shd w:val="clear" w:color="auto" w:fill="FFFFFF"/>
        <w:ind w:right="1077"/>
        <w:jc w:val="center"/>
        <w:rPr>
          <w:sz w:val="28"/>
          <w:szCs w:val="28"/>
        </w:rPr>
      </w:pPr>
      <w:r w:rsidRPr="008B646F">
        <w:rPr>
          <w:sz w:val="28"/>
          <w:szCs w:val="28"/>
        </w:rPr>
        <w:t>(краткое наименование Организации)</w:t>
      </w:r>
    </w:p>
    <w:p w:rsidR="00675D08" w:rsidRPr="008B646F" w:rsidRDefault="00675D08" w:rsidP="00675D08">
      <w:pPr>
        <w:shd w:val="clear" w:color="auto" w:fill="FFFFFF"/>
        <w:tabs>
          <w:tab w:val="left" w:pos="278"/>
          <w:tab w:val="left" w:leader="underscore" w:pos="6058"/>
          <w:tab w:val="left" w:leader="underscore" w:pos="7531"/>
        </w:tabs>
        <w:rPr>
          <w:sz w:val="28"/>
          <w:szCs w:val="28"/>
        </w:rPr>
      </w:pPr>
      <w:r w:rsidRPr="008B646F">
        <w:rPr>
          <w:spacing w:val="-2"/>
          <w:sz w:val="28"/>
          <w:szCs w:val="28"/>
        </w:rPr>
        <w:t xml:space="preserve">Дата </w:t>
      </w:r>
      <w:r>
        <w:rPr>
          <w:spacing w:val="-2"/>
          <w:sz w:val="28"/>
          <w:szCs w:val="28"/>
        </w:rPr>
        <w:t>желаемого приёма в Организацию</w:t>
      </w:r>
      <w:r w:rsidRPr="008B646F">
        <w:rPr>
          <w:spacing w:val="-2"/>
          <w:sz w:val="28"/>
          <w:szCs w:val="28"/>
        </w:rPr>
        <w:t>: «______»</w:t>
      </w:r>
      <w:r w:rsidRPr="008B646F">
        <w:rPr>
          <w:sz w:val="28"/>
          <w:szCs w:val="28"/>
        </w:rPr>
        <w:tab/>
        <w:t>______20____ г.</w:t>
      </w:r>
    </w:p>
    <w:p w:rsidR="00675D08" w:rsidRPr="008B646F" w:rsidRDefault="00675D08" w:rsidP="00675D08">
      <w:pPr>
        <w:shd w:val="clear" w:color="auto" w:fill="FFFFFF"/>
        <w:tabs>
          <w:tab w:val="left" w:pos="278"/>
          <w:tab w:val="left" w:leader="underscore" w:pos="9110"/>
        </w:tabs>
        <w:rPr>
          <w:spacing w:val="-16"/>
          <w:sz w:val="28"/>
          <w:szCs w:val="28"/>
        </w:rPr>
      </w:pPr>
      <w:r w:rsidRPr="008B646F">
        <w:rPr>
          <w:sz w:val="28"/>
          <w:szCs w:val="28"/>
        </w:rPr>
        <w:lastRenderedPageBreak/>
        <w:t>Право на вн</w:t>
      </w:r>
      <w:proofErr w:type="gramStart"/>
      <w:r w:rsidRPr="008B646F">
        <w:rPr>
          <w:sz w:val="28"/>
          <w:szCs w:val="28"/>
        </w:rPr>
        <w:t>е-</w:t>
      </w:r>
      <w:proofErr w:type="gramEnd"/>
      <w:r w:rsidRPr="008B646F">
        <w:rPr>
          <w:sz w:val="28"/>
          <w:szCs w:val="28"/>
        </w:rPr>
        <w:t xml:space="preserve">/первоочередное предоставление места для ребенка в </w:t>
      </w:r>
      <w:proofErr w:type="spellStart"/>
      <w:r w:rsidRPr="008B646F">
        <w:rPr>
          <w:sz w:val="28"/>
          <w:szCs w:val="28"/>
        </w:rPr>
        <w:t>д</w:t>
      </w:r>
      <w:proofErr w:type="spellEnd"/>
      <w:r w:rsidRPr="008B646F">
        <w:rPr>
          <w:sz w:val="28"/>
          <w:szCs w:val="28"/>
        </w:rPr>
        <w:t xml:space="preserve">/с (подтверждено документом) </w:t>
      </w:r>
      <w:r w:rsidRPr="008B646F">
        <w:rPr>
          <w:b/>
          <w:bCs/>
          <w:sz w:val="28"/>
          <w:szCs w:val="28"/>
        </w:rPr>
        <w:tab/>
      </w:r>
    </w:p>
    <w:p w:rsidR="00675D08" w:rsidRPr="008B646F" w:rsidRDefault="00675D08" w:rsidP="00675D08">
      <w:pPr>
        <w:shd w:val="clear" w:color="auto" w:fill="FFFFFF"/>
        <w:tabs>
          <w:tab w:val="left" w:pos="278"/>
          <w:tab w:val="left" w:leader="underscore" w:pos="6058"/>
          <w:tab w:val="left" w:leader="underscore" w:pos="7531"/>
        </w:tabs>
        <w:rPr>
          <w:sz w:val="28"/>
          <w:szCs w:val="28"/>
        </w:rPr>
      </w:pPr>
      <w:r w:rsidRPr="008B646F">
        <w:rPr>
          <w:spacing w:val="-2"/>
          <w:sz w:val="28"/>
          <w:szCs w:val="28"/>
        </w:rPr>
        <w:t>Дата регистрации заявления: «______»</w:t>
      </w:r>
      <w:r w:rsidRPr="008B646F">
        <w:rPr>
          <w:sz w:val="28"/>
          <w:szCs w:val="28"/>
        </w:rPr>
        <w:tab/>
        <w:t>______20____ г.</w:t>
      </w:r>
    </w:p>
    <w:p w:rsidR="00675D08" w:rsidRPr="008B646F" w:rsidRDefault="00675D08" w:rsidP="00675D08">
      <w:pPr>
        <w:shd w:val="clear" w:color="auto" w:fill="FFFFFF"/>
        <w:tabs>
          <w:tab w:val="left" w:pos="278"/>
          <w:tab w:val="left" w:leader="underscore" w:pos="6058"/>
          <w:tab w:val="left" w:leader="underscore" w:pos="7531"/>
        </w:tabs>
        <w:rPr>
          <w:spacing w:val="-1"/>
          <w:sz w:val="28"/>
          <w:szCs w:val="28"/>
        </w:rPr>
      </w:pPr>
      <w:r w:rsidRPr="008B646F">
        <w:rPr>
          <w:sz w:val="28"/>
          <w:szCs w:val="28"/>
        </w:rPr>
        <w:t>Вид заявления:</w:t>
      </w:r>
    </w:p>
    <w:p w:rsidR="00675D08" w:rsidRPr="008B646F" w:rsidRDefault="00675D08" w:rsidP="00675D08">
      <w:pPr>
        <w:shd w:val="clear" w:color="auto" w:fill="FFFFFF"/>
        <w:tabs>
          <w:tab w:val="left" w:pos="490"/>
        </w:tabs>
        <w:rPr>
          <w:spacing w:val="-1"/>
          <w:sz w:val="28"/>
          <w:szCs w:val="28"/>
        </w:rPr>
      </w:pPr>
      <w:r w:rsidRPr="008B646F">
        <w:rPr>
          <w:sz w:val="28"/>
          <w:szCs w:val="28"/>
        </w:rPr>
        <w:t>-первичное</w:t>
      </w:r>
    </w:p>
    <w:p w:rsidR="00675D08" w:rsidRPr="008B646F" w:rsidRDefault="00675D08" w:rsidP="00675D08">
      <w:pPr>
        <w:shd w:val="clear" w:color="auto" w:fill="FFFFFF"/>
        <w:tabs>
          <w:tab w:val="left" w:pos="490"/>
        </w:tabs>
        <w:rPr>
          <w:spacing w:val="-1"/>
          <w:sz w:val="28"/>
          <w:szCs w:val="28"/>
        </w:rPr>
      </w:pPr>
      <w:r w:rsidRPr="008B646F">
        <w:rPr>
          <w:sz w:val="28"/>
          <w:szCs w:val="28"/>
        </w:rPr>
        <w:t>-перевод</w:t>
      </w:r>
    </w:p>
    <w:p w:rsidR="00675D08" w:rsidRDefault="00675D08" w:rsidP="00675D08">
      <w:pPr>
        <w:shd w:val="clear" w:color="auto" w:fill="FFFFFF"/>
        <w:tabs>
          <w:tab w:val="left" w:pos="490"/>
        </w:tabs>
        <w:ind w:right="6048"/>
        <w:rPr>
          <w:spacing w:val="-2"/>
          <w:sz w:val="28"/>
          <w:szCs w:val="28"/>
        </w:rPr>
      </w:pPr>
      <w:r w:rsidRPr="008B646F">
        <w:rPr>
          <w:spacing w:val="-2"/>
          <w:sz w:val="28"/>
          <w:szCs w:val="28"/>
        </w:rPr>
        <w:t xml:space="preserve">-уточнение сведений </w:t>
      </w:r>
    </w:p>
    <w:p w:rsidR="00675D08" w:rsidRPr="003D72A4" w:rsidRDefault="00675D08" w:rsidP="00675D08">
      <w:pPr>
        <w:shd w:val="clear" w:color="auto" w:fill="FFFFFF"/>
        <w:tabs>
          <w:tab w:val="left" w:pos="490"/>
        </w:tabs>
        <w:ind w:right="6048"/>
        <w:rPr>
          <w:spacing w:val="-1"/>
          <w:sz w:val="18"/>
          <w:szCs w:val="18"/>
        </w:rPr>
      </w:pPr>
      <w:r w:rsidRPr="003D72A4">
        <w:rPr>
          <w:sz w:val="18"/>
          <w:szCs w:val="18"/>
        </w:rPr>
        <w:t>(нужное подчеркнуть)</w:t>
      </w:r>
    </w:p>
    <w:p w:rsidR="00675D08" w:rsidRPr="003D72A4" w:rsidRDefault="00675D08" w:rsidP="00675D08">
      <w:pPr>
        <w:shd w:val="clear" w:color="auto" w:fill="FFFFFF"/>
        <w:ind w:right="288"/>
        <w:rPr>
          <w:sz w:val="28"/>
          <w:szCs w:val="28"/>
          <w:u w:val="single"/>
        </w:rPr>
      </w:pPr>
      <w:r w:rsidRPr="008B646F">
        <w:rPr>
          <w:sz w:val="28"/>
          <w:szCs w:val="28"/>
          <w:u w:val="single"/>
        </w:rPr>
        <w:t xml:space="preserve">Примечание: </w:t>
      </w:r>
    </w:p>
    <w:p w:rsidR="00675D08" w:rsidRPr="008B646F" w:rsidRDefault="00675D08" w:rsidP="00675D08">
      <w:pPr>
        <w:shd w:val="clear" w:color="auto" w:fill="FFFFFF"/>
        <w:ind w:right="288" w:firstLine="567"/>
        <w:jc w:val="both"/>
        <w:rPr>
          <w:sz w:val="28"/>
          <w:szCs w:val="28"/>
        </w:rPr>
      </w:pPr>
      <w:r w:rsidRPr="003D72A4">
        <w:rPr>
          <w:sz w:val="28"/>
          <w:szCs w:val="28"/>
        </w:rPr>
        <w:t xml:space="preserve">Очередность Вы можете просматривать на сайте </w:t>
      </w:r>
      <w:hyperlink r:id="rId19" w:history="1">
        <w:r w:rsidRPr="003D72A4">
          <w:rPr>
            <w:rStyle w:val="aa"/>
            <w:sz w:val="28"/>
            <w:szCs w:val="28"/>
          </w:rPr>
          <w:t>http://detsad.cit73.ru</w:t>
        </w:r>
      </w:hyperlink>
      <w:r w:rsidRPr="003D72A4">
        <w:rPr>
          <w:sz w:val="28"/>
          <w:szCs w:val="28"/>
        </w:rPr>
        <w:t>, выбрав «</w:t>
      </w:r>
      <w:r w:rsidR="00665802">
        <w:rPr>
          <w:sz w:val="28"/>
          <w:szCs w:val="28"/>
        </w:rPr>
        <w:t xml:space="preserve">Ульяновский </w:t>
      </w:r>
      <w:r w:rsidRPr="003D72A4">
        <w:rPr>
          <w:sz w:val="28"/>
          <w:szCs w:val="28"/>
        </w:rPr>
        <w:t xml:space="preserve">район» и открыв окно «Получение информации о </w:t>
      </w:r>
      <w:r w:rsidRPr="008B646F">
        <w:rPr>
          <w:sz w:val="28"/>
          <w:szCs w:val="28"/>
        </w:rPr>
        <w:t>зарегистрированном заявлении».</w:t>
      </w:r>
    </w:p>
    <w:p w:rsidR="00675D08" w:rsidRPr="008B646F" w:rsidRDefault="00675D08" w:rsidP="00675D08">
      <w:pPr>
        <w:shd w:val="clear" w:color="auto" w:fill="FFFFFF"/>
        <w:ind w:right="288" w:firstLine="567"/>
        <w:jc w:val="both"/>
        <w:rPr>
          <w:sz w:val="28"/>
          <w:szCs w:val="28"/>
        </w:rPr>
      </w:pPr>
      <w:r w:rsidRPr="008B646F">
        <w:rPr>
          <w:sz w:val="28"/>
          <w:szCs w:val="28"/>
        </w:rPr>
        <w:t>Номер обращение на сайте Вашего ребенка #73____</w:t>
      </w:r>
      <w:r>
        <w:rPr>
          <w:sz w:val="28"/>
          <w:szCs w:val="28"/>
        </w:rPr>
        <w:t>-____/_____</w:t>
      </w:r>
    </w:p>
    <w:p w:rsidR="00675D08" w:rsidRPr="008B646F" w:rsidRDefault="00675D08" w:rsidP="00675D08">
      <w:pPr>
        <w:shd w:val="clear" w:color="auto" w:fill="FFFFFF"/>
        <w:ind w:right="288" w:firstLine="567"/>
        <w:jc w:val="both"/>
        <w:rPr>
          <w:sz w:val="28"/>
          <w:szCs w:val="28"/>
        </w:rPr>
      </w:pPr>
      <w:r w:rsidRPr="008B646F">
        <w:rPr>
          <w:sz w:val="28"/>
          <w:szCs w:val="28"/>
        </w:rPr>
        <w:t>Позиция ребенка в очереди зависит от возрастной группы, наличия льготы, района расположения предпочитаемых садов, особых возможностей здоровья (специализации группы), ограничений перечня садов для поиска места.</w:t>
      </w:r>
    </w:p>
    <w:p w:rsidR="00675D08" w:rsidRPr="008B646F" w:rsidRDefault="00675D08" w:rsidP="00675D08">
      <w:pPr>
        <w:shd w:val="clear" w:color="auto" w:fill="FFFFFF"/>
        <w:ind w:right="288" w:firstLine="567"/>
        <w:jc w:val="both"/>
        <w:rPr>
          <w:sz w:val="28"/>
          <w:szCs w:val="28"/>
        </w:rPr>
      </w:pPr>
      <w:r w:rsidRPr="008B646F">
        <w:rPr>
          <w:sz w:val="28"/>
          <w:szCs w:val="28"/>
        </w:rPr>
        <w:t>Позиция в очереди рассчитывается автоматически, ежесуточно в ночное время.</w:t>
      </w:r>
    </w:p>
    <w:p w:rsidR="00675D08" w:rsidRPr="008B646F" w:rsidRDefault="00675D08" w:rsidP="00675D08">
      <w:pPr>
        <w:shd w:val="clear" w:color="auto" w:fill="FFFFFF"/>
        <w:ind w:right="288" w:firstLine="567"/>
        <w:jc w:val="both"/>
        <w:rPr>
          <w:sz w:val="28"/>
          <w:szCs w:val="28"/>
        </w:rPr>
      </w:pPr>
      <w:r w:rsidRPr="008B646F">
        <w:rPr>
          <w:sz w:val="28"/>
          <w:szCs w:val="28"/>
        </w:rPr>
        <w:t xml:space="preserve">На динамику позиции влияют дополнения и изменения в сведениях об очередниках, вносимых в систему при обращении родителей </w:t>
      </w:r>
    </w:p>
    <w:p w:rsidR="00675D08" w:rsidRPr="008B646F" w:rsidRDefault="00675D08" w:rsidP="00675D08">
      <w:pPr>
        <w:widowControl w:val="0"/>
        <w:shd w:val="clear" w:color="auto" w:fill="FFFFFF"/>
        <w:ind w:firstLine="567"/>
        <w:jc w:val="both"/>
        <w:rPr>
          <w:sz w:val="28"/>
          <w:szCs w:val="28"/>
        </w:rPr>
      </w:pPr>
      <w:r w:rsidRPr="008B646F">
        <w:rPr>
          <w:sz w:val="28"/>
          <w:szCs w:val="28"/>
        </w:rPr>
        <w:t>Кроме того, в течение суток на основании обращений родителей в системе могут быть восстановлены неактивные ("замороженные") заявки, а также возвращены в число очередников те, кто уже был направлен на постоянное место в ДОУ, но в силу определенных причин (в т.ч. по медицинским показаниям) отказался от выделенного места.</w:t>
      </w:r>
    </w:p>
    <w:p w:rsidR="00675D08" w:rsidRPr="008B646F" w:rsidRDefault="00675D08" w:rsidP="00675D08">
      <w:pPr>
        <w:widowControl w:val="0"/>
        <w:shd w:val="clear" w:color="auto" w:fill="FFFFFF"/>
        <w:ind w:firstLine="567"/>
        <w:jc w:val="both"/>
        <w:rPr>
          <w:sz w:val="28"/>
          <w:szCs w:val="28"/>
        </w:rPr>
      </w:pPr>
      <w:r w:rsidRPr="008B646F">
        <w:rPr>
          <w:sz w:val="28"/>
          <w:szCs w:val="28"/>
        </w:rPr>
        <w:t>Соответственно, позиция в очереди ежесуточно может изменяться как в сторону увеличения, так и в сторону уменьшения.</w:t>
      </w:r>
    </w:p>
    <w:p w:rsidR="00675D08" w:rsidRPr="008B646F" w:rsidRDefault="00675D08" w:rsidP="00675D08">
      <w:pPr>
        <w:widowControl w:val="0"/>
        <w:shd w:val="clear" w:color="auto" w:fill="FFFFFF"/>
        <w:ind w:firstLine="567"/>
        <w:jc w:val="both"/>
        <w:rPr>
          <w:sz w:val="28"/>
          <w:szCs w:val="28"/>
        </w:rPr>
      </w:pPr>
      <w:r w:rsidRPr="008B646F">
        <w:rPr>
          <w:sz w:val="28"/>
          <w:szCs w:val="28"/>
        </w:rPr>
        <w:t xml:space="preserve">В случае изменения данных, указанных в заявлении, необходимо лично </w:t>
      </w:r>
      <w:r w:rsidRPr="008B646F">
        <w:rPr>
          <w:spacing w:val="-1"/>
          <w:sz w:val="28"/>
          <w:szCs w:val="28"/>
        </w:rPr>
        <w:t xml:space="preserve">уведомить </w:t>
      </w:r>
      <w:r>
        <w:rPr>
          <w:spacing w:val="-1"/>
          <w:sz w:val="28"/>
          <w:szCs w:val="28"/>
        </w:rPr>
        <w:t>Управление образования.</w:t>
      </w:r>
    </w:p>
    <w:p w:rsidR="00675D08" w:rsidRDefault="00675D08" w:rsidP="00675D08">
      <w:pPr>
        <w:jc w:val="both"/>
        <w:rPr>
          <w:sz w:val="24"/>
          <w:szCs w:val="24"/>
        </w:rPr>
      </w:pPr>
    </w:p>
    <w:p w:rsidR="00675D08" w:rsidRPr="00816AAD" w:rsidRDefault="00675D08" w:rsidP="00675D08">
      <w:pPr>
        <w:jc w:val="both"/>
        <w:rPr>
          <w:sz w:val="28"/>
          <w:szCs w:val="28"/>
        </w:rPr>
      </w:pPr>
      <w:r w:rsidRPr="00816AAD">
        <w:rPr>
          <w:sz w:val="28"/>
          <w:szCs w:val="28"/>
        </w:rPr>
        <w:t>Специалист Управления</w:t>
      </w:r>
    </w:p>
    <w:p w:rsidR="00675D08" w:rsidRDefault="00675D08" w:rsidP="00675D08">
      <w:pPr>
        <w:jc w:val="both"/>
        <w:rPr>
          <w:sz w:val="24"/>
          <w:szCs w:val="24"/>
        </w:rPr>
      </w:pPr>
      <w:r w:rsidRPr="00740D55">
        <w:rPr>
          <w:sz w:val="24"/>
          <w:szCs w:val="24"/>
        </w:rPr>
        <w:t>__________________________                                  ______________________</w:t>
      </w:r>
    </w:p>
    <w:p w:rsidR="00675D08" w:rsidRDefault="00675D08" w:rsidP="00675D08">
      <w:pPr>
        <w:tabs>
          <w:tab w:val="left" w:pos="5670"/>
        </w:tabs>
        <w:rPr>
          <w:sz w:val="16"/>
          <w:szCs w:val="16"/>
        </w:rPr>
      </w:pPr>
      <w:r w:rsidRPr="00740D55">
        <w:rPr>
          <w:sz w:val="16"/>
          <w:szCs w:val="16"/>
        </w:rPr>
        <w:t xml:space="preserve">ФИО специалиста        </w:t>
      </w:r>
      <w:r>
        <w:rPr>
          <w:sz w:val="16"/>
          <w:szCs w:val="16"/>
        </w:rPr>
        <w:t xml:space="preserve"> </w:t>
      </w:r>
      <w:r>
        <w:rPr>
          <w:sz w:val="16"/>
          <w:szCs w:val="16"/>
        </w:rPr>
        <w:tab/>
      </w:r>
      <w:r w:rsidRPr="00740D55">
        <w:rPr>
          <w:sz w:val="16"/>
          <w:szCs w:val="16"/>
        </w:rPr>
        <w:t xml:space="preserve">  (подпись)</w:t>
      </w:r>
    </w:p>
    <w:p w:rsidR="00675D08" w:rsidRDefault="00675D08" w:rsidP="00675D08">
      <w:pPr>
        <w:tabs>
          <w:tab w:val="left" w:pos="5670"/>
        </w:tabs>
        <w:rPr>
          <w:sz w:val="16"/>
          <w:szCs w:val="16"/>
        </w:rPr>
      </w:pPr>
    </w:p>
    <w:p w:rsidR="00675D08" w:rsidRDefault="00675D08" w:rsidP="00675D08">
      <w:pPr>
        <w:tabs>
          <w:tab w:val="left" w:pos="5670"/>
        </w:tabs>
        <w:rPr>
          <w:sz w:val="16"/>
          <w:szCs w:val="16"/>
        </w:rPr>
      </w:pPr>
    </w:p>
    <w:p w:rsidR="00675D08" w:rsidRDefault="00675D08" w:rsidP="00675D08">
      <w:pPr>
        <w:tabs>
          <w:tab w:val="left" w:pos="5670"/>
        </w:tabs>
        <w:rPr>
          <w:sz w:val="16"/>
          <w:szCs w:val="16"/>
        </w:rPr>
      </w:pPr>
      <w:r>
        <w:rPr>
          <w:sz w:val="16"/>
          <w:szCs w:val="16"/>
        </w:rPr>
        <w:t>«_______»________________________20___года</w:t>
      </w:r>
    </w:p>
    <w:p w:rsidR="00675D08" w:rsidRDefault="00675D08" w:rsidP="00675D08">
      <w:pPr>
        <w:tabs>
          <w:tab w:val="left" w:pos="5670"/>
        </w:tabs>
        <w:rPr>
          <w:sz w:val="16"/>
          <w:szCs w:val="16"/>
        </w:rPr>
      </w:pPr>
    </w:p>
    <w:p w:rsidR="00675D08" w:rsidRDefault="00675D08" w:rsidP="00675D08">
      <w:pPr>
        <w:tabs>
          <w:tab w:val="left" w:pos="5670"/>
        </w:tabs>
        <w:rPr>
          <w:sz w:val="16"/>
          <w:szCs w:val="16"/>
        </w:rPr>
      </w:pPr>
    </w:p>
    <w:p w:rsidR="00675D08" w:rsidRPr="00740D55" w:rsidRDefault="00665802" w:rsidP="00675D08">
      <w:pPr>
        <w:tabs>
          <w:tab w:val="left" w:pos="5670"/>
        </w:tabs>
        <w:rPr>
          <w:sz w:val="16"/>
          <w:szCs w:val="16"/>
        </w:rPr>
      </w:pPr>
      <w:r>
        <w:rPr>
          <w:sz w:val="16"/>
          <w:szCs w:val="16"/>
        </w:rPr>
        <w:t>Тел.: 8(84254)2-06-96</w:t>
      </w: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675D08">
      <w:pPr>
        <w:pStyle w:val="ConsPlusNormal"/>
        <w:widowControl/>
        <w:snapToGrid w:val="0"/>
        <w:ind w:firstLine="4500"/>
        <w:jc w:val="right"/>
        <w:rPr>
          <w:sz w:val="28"/>
          <w:szCs w:val="28"/>
        </w:rPr>
      </w:pPr>
    </w:p>
    <w:p w:rsidR="00675D08" w:rsidRDefault="00675D08" w:rsidP="00816AAD">
      <w:pPr>
        <w:pStyle w:val="ConsPlusNormal"/>
        <w:widowControl/>
        <w:snapToGrid w:val="0"/>
        <w:rPr>
          <w:sz w:val="28"/>
          <w:szCs w:val="28"/>
        </w:rPr>
      </w:pPr>
    </w:p>
    <w:p w:rsidR="00675D08" w:rsidRDefault="00675D08" w:rsidP="00816AAD">
      <w:pPr>
        <w:pStyle w:val="ConsPlusNormal"/>
        <w:widowControl/>
        <w:snapToGrid w:val="0"/>
        <w:rPr>
          <w:sz w:val="28"/>
          <w:szCs w:val="28"/>
        </w:rPr>
      </w:pPr>
    </w:p>
    <w:p w:rsidR="00675D08" w:rsidRPr="003D72A4" w:rsidRDefault="00675D08" w:rsidP="00675D08">
      <w:pPr>
        <w:pStyle w:val="ConsPlusNormal"/>
        <w:widowControl/>
        <w:snapToGrid w:val="0"/>
        <w:ind w:firstLine="4500"/>
        <w:jc w:val="right"/>
        <w:rPr>
          <w:rFonts w:ascii="Times New Roman" w:hAnsi="Times New Roman" w:cs="Times New Roman"/>
          <w:sz w:val="28"/>
          <w:szCs w:val="28"/>
        </w:rPr>
      </w:pPr>
      <w:r w:rsidRPr="003D72A4">
        <w:rPr>
          <w:rFonts w:ascii="Times New Roman" w:hAnsi="Times New Roman" w:cs="Times New Roman"/>
          <w:sz w:val="28"/>
          <w:szCs w:val="28"/>
        </w:rPr>
        <w:t xml:space="preserve">Приложение </w:t>
      </w:r>
      <w:bookmarkStart w:id="1" w:name="_GoBack"/>
      <w:bookmarkEnd w:id="1"/>
      <w:r>
        <w:rPr>
          <w:rFonts w:ascii="Times New Roman" w:hAnsi="Times New Roman" w:cs="Times New Roman"/>
          <w:sz w:val="28"/>
          <w:szCs w:val="28"/>
        </w:rPr>
        <w:t>№</w:t>
      </w:r>
      <w:r w:rsidRPr="003D72A4">
        <w:rPr>
          <w:rFonts w:ascii="Times New Roman" w:hAnsi="Times New Roman" w:cs="Times New Roman"/>
          <w:sz w:val="28"/>
          <w:szCs w:val="28"/>
        </w:rPr>
        <w:t xml:space="preserve"> 5</w:t>
      </w:r>
    </w:p>
    <w:p w:rsidR="00675D08" w:rsidRDefault="00675D08" w:rsidP="00675D08">
      <w:pPr>
        <w:pStyle w:val="ConsPlusNormal"/>
        <w:widowControl/>
        <w:snapToGrid w:val="0"/>
        <w:jc w:val="right"/>
        <w:rPr>
          <w:rFonts w:ascii="Times New Roman" w:hAnsi="Times New Roman" w:cs="Times New Roman"/>
          <w:sz w:val="28"/>
          <w:szCs w:val="28"/>
        </w:rPr>
      </w:pPr>
      <w:r w:rsidRPr="003D72A4">
        <w:rPr>
          <w:rFonts w:ascii="Times New Roman" w:hAnsi="Times New Roman" w:cs="Times New Roman"/>
          <w:sz w:val="28"/>
          <w:szCs w:val="28"/>
        </w:rPr>
        <w:t>к Административному регламенту</w:t>
      </w:r>
    </w:p>
    <w:p w:rsidR="00675D08" w:rsidRDefault="00675D08" w:rsidP="00675D08">
      <w:pPr>
        <w:pStyle w:val="ConsPlusNormal"/>
        <w:widowControl/>
        <w:snapToGrid w:val="0"/>
        <w:jc w:val="right"/>
        <w:rPr>
          <w:rFonts w:ascii="Times New Roman" w:hAnsi="Times New Roman" w:cs="Times New Roman"/>
          <w:sz w:val="28"/>
          <w:szCs w:val="28"/>
        </w:rPr>
      </w:pPr>
    </w:p>
    <w:p w:rsidR="00675D08" w:rsidRPr="007B2B5E" w:rsidRDefault="00675D08" w:rsidP="00675D08">
      <w:pPr>
        <w:pStyle w:val="ConsPlusNormal"/>
        <w:widowControl/>
        <w:snapToGrid w:val="0"/>
        <w:jc w:val="right"/>
        <w:rPr>
          <w:rFonts w:ascii="Times New Roman" w:hAnsi="Times New Roman" w:cs="Times New Roman"/>
          <w:sz w:val="24"/>
          <w:szCs w:val="24"/>
        </w:rPr>
      </w:pPr>
      <w:r w:rsidRPr="007B2B5E">
        <w:rPr>
          <w:rFonts w:ascii="Times New Roman" w:hAnsi="Times New Roman" w:cs="Times New Roman"/>
          <w:sz w:val="24"/>
          <w:szCs w:val="24"/>
        </w:rPr>
        <w:t>Руководителю</w:t>
      </w:r>
    </w:p>
    <w:p w:rsidR="00675D08" w:rsidRDefault="00675D08" w:rsidP="00675D08">
      <w:pPr>
        <w:pStyle w:val="ConsPlusNormal"/>
        <w:widowControl/>
        <w:snapToGrid w:val="0"/>
        <w:jc w:val="right"/>
        <w:rPr>
          <w:rFonts w:ascii="Times New Roman" w:hAnsi="Times New Roman" w:cs="Times New Roman"/>
          <w:sz w:val="28"/>
          <w:szCs w:val="28"/>
        </w:rPr>
      </w:pPr>
      <w:r w:rsidRPr="003D72A4">
        <w:rPr>
          <w:rFonts w:ascii="Times New Roman" w:hAnsi="Times New Roman" w:cs="Times New Roman"/>
          <w:sz w:val="28"/>
          <w:szCs w:val="28"/>
        </w:rPr>
        <w:t>_________________________________</w:t>
      </w:r>
    </w:p>
    <w:p w:rsidR="00675D08" w:rsidRPr="003D72A4" w:rsidRDefault="00675D08" w:rsidP="00675D08">
      <w:pPr>
        <w:pStyle w:val="ConsPlusNormal"/>
        <w:widowControl/>
        <w:snapToGrid w:val="0"/>
        <w:jc w:val="right"/>
        <w:rPr>
          <w:rFonts w:ascii="Times New Roman" w:hAnsi="Times New Roman" w:cs="Times New Roman"/>
        </w:rPr>
      </w:pPr>
      <w:r w:rsidRPr="003D72A4">
        <w:rPr>
          <w:rFonts w:ascii="Times New Roman" w:hAnsi="Times New Roman" w:cs="Times New Roman"/>
        </w:rPr>
        <w:t>Наименование ДОО</w:t>
      </w:r>
    </w:p>
    <w:p w:rsidR="00675D08" w:rsidRPr="003D72A4" w:rsidRDefault="00675D08" w:rsidP="00675D08">
      <w:pPr>
        <w:pStyle w:val="ConsPlusNormal"/>
        <w:widowControl/>
        <w:snapToGrid w:val="0"/>
        <w:jc w:val="right"/>
        <w:rPr>
          <w:rFonts w:ascii="Times New Roman" w:hAnsi="Times New Roman" w:cs="Times New Roman"/>
        </w:rPr>
      </w:pPr>
      <w:r w:rsidRPr="003D72A4">
        <w:rPr>
          <w:rFonts w:ascii="Times New Roman" w:hAnsi="Times New Roman" w:cs="Times New Roman"/>
        </w:rPr>
        <w:t>_______________________________________________</w:t>
      </w:r>
    </w:p>
    <w:p w:rsidR="00675D08" w:rsidRPr="00A074C4" w:rsidRDefault="00675D08" w:rsidP="00675D08">
      <w:pPr>
        <w:pStyle w:val="ConsPlusNormal"/>
        <w:widowControl/>
        <w:snapToGrid w:val="0"/>
        <w:jc w:val="right"/>
      </w:pPr>
      <w:r w:rsidRPr="003D72A4">
        <w:rPr>
          <w:rFonts w:ascii="Times New Roman" w:hAnsi="Times New Roman" w:cs="Times New Roman"/>
        </w:rPr>
        <w:t>(Адрес ДОО</w:t>
      </w:r>
      <w:r w:rsidRPr="00A074C4">
        <w:t>)</w:t>
      </w:r>
    </w:p>
    <w:p w:rsidR="00675D08" w:rsidRDefault="00675D08" w:rsidP="00675D08">
      <w:pPr>
        <w:pStyle w:val="ConsPlusNormal"/>
        <w:widowControl/>
        <w:snapToGrid w:val="0"/>
        <w:jc w:val="right"/>
        <w:rPr>
          <w:sz w:val="28"/>
          <w:szCs w:val="28"/>
        </w:rPr>
      </w:pPr>
      <w:r>
        <w:rPr>
          <w:sz w:val="28"/>
          <w:szCs w:val="28"/>
        </w:rPr>
        <w:t>______________________________</w:t>
      </w:r>
    </w:p>
    <w:p w:rsidR="00675D08" w:rsidRPr="007B2B5E" w:rsidRDefault="00675D08" w:rsidP="00675D08">
      <w:pPr>
        <w:pStyle w:val="ConsPlusNormal"/>
        <w:widowControl/>
        <w:snapToGrid w:val="0"/>
        <w:jc w:val="right"/>
        <w:rPr>
          <w:rFonts w:ascii="Times New Roman" w:hAnsi="Times New Roman" w:cs="Times New Roman"/>
        </w:rPr>
      </w:pPr>
      <w:r w:rsidRPr="007B2B5E">
        <w:rPr>
          <w:rFonts w:ascii="Times New Roman" w:hAnsi="Times New Roman" w:cs="Times New Roman"/>
        </w:rPr>
        <w:t>(ФИО руководителя)</w:t>
      </w:r>
    </w:p>
    <w:p w:rsidR="00675D08" w:rsidRDefault="00675D08" w:rsidP="00675D08">
      <w:pPr>
        <w:jc w:val="center"/>
        <w:rPr>
          <w:rFonts w:eastAsia="Calibri"/>
          <w:b/>
          <w:sz w:val="32"/>
        </w:rPr>
      </w:pPr>
    </w:p>
    <w:p w:rsidR="00675D08" w:rsidRDefault="00675D08" w:rsidP="00675D08">
      <w:pPr>
        <w:jc w:val="center"/>
        <w:rPr>
          <w:rFonts w:eastAsia="Calibri"/>
          <w:b/>
          <w:sz w:val="32"/>
        </w:rPr>
      </w:pPr>
    </w:p>
    <w:p w:rsidR="00675D08" w:rsidRDefault="00675D08" w:rsidP="00675D08">
      <w:pPr>
        <w:jc w:val="center"/>
        <w:rPr>
          <w:rFonts w:eastAsia="Calibri"/>
          <w:b/>
          <w:sz w:val="32"/>
        </w:rPr>
      </w:pPr>
    </w:p>
    <w:p w:rsidR="00675D08" w:rsidRPr="008B646F" w:rsidRDefault="00675D08" w:rsidP="00675D08">
      <w:pPr>
        <w:jc w:val="center"/>
        <w:rPr>
          <w:rFonts w:eastAsia="Calibri"/>
          <w:sz w:val="32"/>
        </w:rPr>
      </w:pPr>
      <w:r w:rsidRPr="008B646F">
        <w:rPr>
          <w:rFonts w:eastAsia="Calibri"/>
          <w:b/>
          <w:sz w:val="32"/>
        </w:rPr>
        <w:t xml:space="preserve">НАПРАВЛЕНИЕ </w:t>
      </w:r>
      <w:r w:rsidRPr="008B646F">
        <w:rPr>
          <w:rFonts w:eastAsia="Segoe UI Symbol"/>
          <w:b/>
          <w:sz w:val="32"/>
        </w:rPr>
        <w:t>№</w:t>
      </w:r>
      <w:r w:rsidRPr="003D72A4">
        <w:rPr>
          <w:b/>
          <w:sz w:val="34"/>
        </w:rPr>
        <w:t>________________</w:t>
      </w:r>
    </w:p>
    <w:p w:rsidR="00675D08" w:rsidRPr="008B646F" w:rsidRDefault="00675D08" w:rsidP="00675D08">
      <w:pPr>
        <w:jc w:val="center"/>
        <w:rPr>
          <w:rFonts w:eastAsia="Calibri"/>
        </w:rPr>
      </w:pPr>
    </w:p>
    <w:p w:rsidR="00675D08" w:rsidRPr="003D72A4" w:rsidRDefault="00675D08" w:rsidP="00675D08">
      <w:pPr>
        <w:rPr>
          <w:rFonts w:eastAsia="Calibri"/>
          <w:sz w:val="24"/>
          <w:szCs w:val="24"/>
        </w:rPr>
      </w:pPr>
      <w:r w:rsidRPr="003D72A4">
        <w:rPr>
          <w:rFonts w:eastAsia="Calibri"/>
          <w:sz w:val="24"/>
          <w:szCs w:val="24"/>
        </w:rPr>
        <w:t xml:space="preserve">В Вашу дошкольную образовательную организацию направляется ребенок </w:t>
      </w:r>
    </w:p>
    <w:p w:rsidR="00675D08" w:rsidRPr="008B646F" w:rsidRDefault="00675D08" w:rsidP="00675D08">
      <w:pPr>
        <w:rPr>
          <w:rFonts w:eastAsia="Calibri"/>
        </w:rPr>
      </w:pPr>
      <w:r w:rsidRPr="008B646F">
        <w:rPr>
          <w:rFonts w:eastAsia="Calibri"/>
        </w:rPr>
        <w:t xml:space="preserve">________________________________, </w:t>
      </w:r>
      <w:r w:rsidRPr="003D72A4">
        <w:rPr>
          <w:rFonts w:eastAsia="Calibri"/>
          <w:b/>
        </w:rPr>
        <w:t>________________</w:t>
      </w:r>
    </w:p>
    <w:p w:rsidR="00675D08" w:rsidRPr="008B646F" w:rsidRDefault="00675D08" w:rsidP="00675D08">
      <w:pPr>
        <w:rPr>
          <w:rFonts w:eastAsia="Calibri"/>
        </w:rPr>
      </w:pPr>
      <w:r w:rsidRPr="008B646F">
        <w:rPr>
          <w:rFonts w:eastAsia="Calibri"/>
          <w:sz w:val="16"/>
        </w:rPr>
        <w:t xml:space="preserve">(Ф.И.О.)                                                                            (дата рождения)            </w:t>
      </w:r>
    </w:p>
    <w:p w:rsidR="00675D08" w:rsidRPr="008B646F" w:rsidRDefault="00675D08" w:rsidP="00675D08">
      <w:pPr>
        <w:rPr>
          <w:rFonts w:eastAsia="Calibri"/>
        </w:rPr>
      </w:pPr>
    </w:p>
    <w:p w:rsidR="00675D08" w:rsidRPr="003D72A4" w:rsidRDefault="00675D08" w:rsidP="00675D08">
      <w:pPr>
        <w:rPr>
          <w:rFonts w:eastAsia="Calibri"/>
          <w:sz w:val="24"/>
          <w:szCs w:val="24"/>
        </w:rPr>
      </w:pPr>
      <w:r w:rsidRPr="003D72A4">
        <w:rPr>
          <w:rFonts w:eastAsia="Calibri"/>
          <w:sz w:val="24"/>
          <w:szCs w:val="24"/>
        </w:rPr>
        <w:t xml:space="preserve">В возрасте </w:t>
      </w:r>
    </w:p>
    <w:p w:rsidR="00675D08" w:rsidRPr="003D72A4" w:rsidRDefault="00675D08" w:rsidP="00675D08">
      <w:pPr>
        <w:rPr>
          <w:rFonts w:eastAsia="Calibri"/>
          <w:sz w:val="24"/>
          <w:szCs w:val="24"/>
        </w:rPr>
      </w:pPr>
    </w:p>
    <w:p w:rsidR="00675D08" w:rsidRPr="003D72A4" w:rsidRDefault="00675D08" w:rsidP="00675D08">
      <w:pPr>
        <w:rPr>
          <w:rFonts w:eastAsia="Calibri"/>
          <w:sz w:val="24"/>
          <w:szCs w:val="24"/>
        </w:rPr>
      </w:pPr>
      <w:r w:rsidRPr="003D72A4">
        <w:rPr>
          <w:rFonts w:eastAsia="Calibri"/>
          <w:sz w:val="24"/>
          <w:szCs w:val="24"/>
        </w:rPr>
        <w:t>Основание:</w:t>
      </w:r>
    </w:p>
    <w:p w:rsidR="00675D08" w:rsidRPr="003D72A4" w:rsidRDefault="00675D08" w:rsidP="00675D08">
      <w:pPr>
        <w:rPr>
          <w:rFonts w:eastAsia="Calibri"/>
          <w:sz w:val="24"/>
          <w:szCs w:val="24"/>
        </w:rPr>
      </w:pPr>
      <w:r w:rsidRPr="003D72A4">
        <w:rPr>
          <w:rFonts w:eastAsia="Calibri"/>
          <w:sz w:val="24"/>
          <w:szCs w:val="24"/>
        </w:rPr>
        <w:t>- согласно дате постановки в единую очередь;</w:t>
      </w:r>
    </w:p>
    <w:p w:rsidR="00675D08" w:rsidRPr="003D72A4" w:rsidRDefault="00675D08" w:rsidP="00675D08">
      <w:pPr>
        <w:rPr>
          <w:rFonts w:eastAsia="Calibri"/>
          <w:sz w:val="24"/>
          <w:szCs w:val="24"/>
        </w:rPr>
      </w:pPr>
      <w:r w:rsidRPr="003D72A4">
        <w:rPr>
          <w:rFonts w:eastAsia="Calibri"/>
          <w:sz w:val="24"/>
          <w:szCs w:val="24"/>
        </w:rPr>
        <w:t xml:space="preserve">- по переводу из ДОО </w:t>
      </w:r>
      <w:r w:rsidRPr="003D72A4">
        <w:rPr>
          <w:rFonts w:eastAsia="Segoe UI Symbol"/>
          <w:sz w:val="24"/>
          <w:szCs w:val="24"/>
        </w:rPr>
        <w:t>№</w:t>
      </w:r>
      <w:r w:rsidRPr="003D72A4">
        <w:rPr>
          <w:rFonts w:eastAsia="Calibri"/>
          <w:sz w:val="24"/>
          <w:szCs w:val="24"/>
        </w:rPr>
        <w:t xml:space="preserve"> __________;</w:t>
      </w:r>
    </w:p>
    <w:p w:rsidR="00675D08" w:rsidRPr="003D72A4" w:rsidRDefault="00675D08" w:rsidP="00675D08">
      <w:pPr>
        <w:rPr>
          <w:rFonts w:eastAsia="Calibri"/>
          <w:sz w:val="24"/>
          <w:szCs w:val="24"/>
        </w:rPr>
      </w:pPr>
      <w:r w:rsidRPr="003D72A4">
        <w:rPr>
          <w:rFonts w:eastAsia="Calibri"/>
          <w:sz w:val="24"/>
          <w:szCs w:val="24"/>
        </w:rPr>
        <w:t>-вне очереди</w:t>
      </w:r>
    </w:p>
    <w:p w:rsidR="00675D08" w:rsidRPr="003D72A4" w:rsidRDefault="00675D08" w:rsidP="00675D08">
      <w:pPr>
        <w:rPr>
          <w:rFonts w:eastAsia="Calibri"/>
          <w:sz w:val="24"/>
          <w:szCs w:val="24"/>
        </w:rPr>
      </w:pPr>
    </w:p>
    <w:p w:rsidR="00675D08" w:rsidRPr="003D72A4" w:rsidRDefault="00675D08" w:rsidP="00675D08">
      <w:pPr>
        <w:rPr>
          <w:rFonts w:eastAsia="Calibri"/>
          <w:sz w:val="24"/>
          <w:szCs w:val="24"/>
        </w:rPr>
      </w:pPr>
      <w:r w:rsidRPr="003D72A4">
        <w:rPr>
          <w:rFonts w:eastAsia="Calibri"/>
          <w:sz w:val="24"/>
          <w:szCs w:val="24"/>
        </w:rPr>
        <w:t>Направление должно быть предоставлено в ДОО в течение _____ дней со дня его выдачи.</w:t>
      </w:r>
    </w:p>
    <w:p w:rsidR="00675D08" w:rsidRPr="008B646F" w:rsidRDefault="00675D08" w:rsidP="00675D08">
      <w:pPr>
        <w:rPr>
          <w:rFonts w:eastAsia="Calibri"/>
        </w:rPr>
      </w:pPr>
    </w:p>
    <w:p w:rsidR="00675D08" w:rsidRPr="008B646F" w:rsidRDefault="00675D08" w:rsidP="00675D08">
      <w:pPr>
        <w:rPr>
          <w:rFonts w:eastAsia="Calibri"/>
        </w:rPr>
      </w:pPr>
    </w:p>
    <w:p w:rsidR="00675D08" w:rsidRPr="008B646F" w:rsidRDefault="00675D08" w:rsidP="00675D08">
      <w:pPr>
        <w:rPr>
          <w:rFonts w:eastAsia="Calibri"/>
        </w:rPr>
      </w:pPr>
      <w:r w:rsidRPr="008B646F">
        <w:rPr>
          <w:rFonts w:eastAsia="Calibri"/>
        </w:rPr>
        <w:t>__________________________________         ____________</w:t>
      </w:r>
      <w:r>
        <w:rPr>
          <w:rFonts w:eastAsia="Calibri"/>
        </w:rPr>
        <w:t>_____________        ____________________</w:t>
      </w:r>
    </w:p>
    <w:p w:rsidR="00675D08" w:rsidRPr="008B646F" w:rsidRDefault="00675D08" w:rsidP="00675D08">
      <w:pPr>
        <w:rPr>
          <w:rFonts w:eastAsia="Calibri"/>
          <w:sz w:val="16"/>
        </w:rPr>
      </w:pPr>
      <w:r>
        <w:rPr>
          <w:rFonts w:eastAsia="Calibri"/>
          <w:sz w:val="16"/>
        </w:rPr>
        <w:t xml:space="preserve">(Подпись  специалиста Управления)                                               </w:t>
      </w:r>
      <w:r w:rsidRPr="008B646F">
        <w:rPr>
          <w:rFonts w:eastAsia="Calibri"/>
          <w:sz w:val="16"/>
        </w:rPr>
        <w:t xml:space="preserve">   (расшифровка подписи)                       (дата выдачи)</w:t>
      </w:r>
    </w:p>
    <w:p w:rsidR="00675D08" w:rsidRPr="008B646F" w:rsidRDefault="00675D08" w:rsidP="00675D08">
      <w:pPr>
        <w:shd w:val="clear" w:color="auto" w:fill="FFFFFF"/>
        <w:tabs>
          <w:tab w:val="left" w:pos="3648"/>
          <w:tab w:val="left" w:pos="6725"/>
          <w:tab w:val="left" w:pos="7795"/>
        </w:tabs>
        <w:jc w:val="both"/>
        <w:rPr>
          <w:sz w:val="28"/>
          <w:szCs w:val="28"/>
        </w:rPr>
      </w:pPr>
    </w:p>
    <w:p w:rsidR="00675D08" w:rsidRDefault="00675D08" w:rsidP="00675D08">
      <w:pPr>
        <w:shd w:val="clear" w:color="auto" w:fill="FFFFFF"/>
        <w:ind w:left="5054"/>
        <w:rPr>
          <w:spacing w:val="-2"/>
          <w:sz w:val="28"/>
          <w:szCs w:val="28"/>
        </w:rPr>
      </w:pPr>
    </w:p>
    <w:p w:rsidR="00675D08" w:rsidRDefault="00675D08" w:rsidP="00665802">
      <w:pPr>
        <w:pStyle w:val="ConsPlusNormal"/>
        <w:widowControl/>
        <w:snapToGrid w:val="0"/>
        <w:rPr>
          <w:sz w:val="28"/>
          <w:szCs w:val="28"/>
        </w:rPr>
      </w:pPr>
    </w:p>
    <w:p w:rsidR="00675D08" w:rsidRPr="003D72A4" w:rsidRDefault="00675D08" w:rsidP="00675D08">
      <w:pPr>
        <w:pStyle w:val="ConsPlusNormal"/>
        <w:widowControl/>
        <w:snapToGrid w:val="0"/>
        <w:ind w:firstLine="4500"/>
        <w:jc w:val="right"/>
        <w:rPr>
          <w:rFonts w:ascii="Times New Roman" w:hAnsi="Times New Roman" w:cs="Times New Roman"/>
          <w:sz w:val="28"/>
          <w:szCs w:val="28"/>
        </w:rPr>
      </w:pPr>
      <w:r w:rsidRPr="003D72A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D72A4">
        <w:rPr>
          <w:rFonts w:ascii="Times New Roman" w:hAnsi="Times New Roman" w:cs="Times New Roman"/>
          <w:sz w:val="28"/>
          <w:szCs w:val="28"/>
        </w:rPr>
        <w:t xml:space="preserve"> 6</w:t>
      </w:r>
    </w:p>
    <w:p w:rsidR="00675D08" w:rsidRPr="003D72A4" w:rsidRDefault="00675D08" w:rsidP="00675D08">
      <w:pPr>
        <w:pStyle w:val="ConsPlusNormal"/>
        <w:widowControl/>
        <w:snapToGrid w:val="0"/>
        <w:jc w:val="right"/>
        <w:rPr>
          <w:rFonts w:ascii="Times New Roman" w:hAnsi="Times New Roman" w:cs="Times New Roman"/>
          <w:sz w:val="28"/>
          <w:szCs w:val="28"/>
        </w:rPr>
      </w:pPr>
      <w:r w:rsidRPr="003D72A4">
        <w:rPr>
          <w:rFonts w:ascii="Times New Roman" w:hAnsi="Times New Roman" w:cs="Times New Roman"/>
          <w:sz w:val="28"/>
          <w:szCs w:val="28"/>
        </w:rPr>
        <w:t>к Административному регламенту</w:t>
      </w:r>
    </w:p>
    <w:p w:rsidR="00675D08" w:rsidRPr="003D72A4" w:rsidRDefault="00675D08" w:rsidP="00675D08">
      <w:pPr>
        <w:pStyle w:val="ConsPlusNormal"/>
        <w:widowControl/>
        <w:snapToGrid w:val="0"/>
        <w:rPr>
          <w:rFonts w:ascii="Times New Roman" w:hAnsi="Times New Roman" w:cs="Times New Roman"/>
          <w:sz w:val="28"/>
          <w:szCs w:val="28"/>
        </w:rPr>
      </w:pPr>
    </w:p>
    <w:p w:rsidR="00675D08" w:rsidRDefault="00675D08" w:rsidP="00675D08">
      <w:pPr>
        <w:pStyle w:val="ConsPlusNormal"/>
        <w:widowControl/>
        <w:snapToGrid w:val="0"/>
        <w:rPr>
          <w:rFonts w:ascii="Times New Roman" w:hAnsi="Times New Roman" w:cs="Times New Roman"/>
          <w:sz w:val="28"/>
          <w:szCs w:val="28"/>
        </w:rPr>
      </w:pPr>
    </w:p>
    <w:p w:rsidR="00675D08" w:rsidRPr="003D72A4" w:rsidRDefault="00675D08" w:rsidP="00675D08">
      <w:pPr>
        <w:pStyle w:val="ConsPlusNormal"/>
        <w:widowControl/>
        <w:snapToGrid w:val="0"/>
        <w:rPr>
          <w:rFonts w:ascii="Times New Roman" w:hAnsi="Times New Roman" w:cs="Times New Roman"/>
          <w:sz w:val="28"/>
          <w:szCs w:val="28"/>
        </w:rPr>
      </w:pPr>
    </w:p>
    <w:p w:rsidR="00675D08" w:rsidRDefault="00675D08" w:rsidP="00675D08">
      <w:pPr>
        <w:shd w:val="clear" w:color="auto" w:fill="FFFFFF"/>
        <w:spacing w:line="315" w:lineRule="atLeast"/>
        <w:ind w:firstLine="567"/>
        <w:jc w:val="center"/>
        <w:textAlignment w:val="baseline"/>
        <w:rPr>
          <w:b/>
          <w:spacing w:val="2"/>
          <w:sz w:val="28"/>
          <w:szCs w:val="28"/>
        </w:rPr>
      </w:pPr>
      <w:r>
        <w:rPr>
          <w:b/>
          <w:spacing w:val="2"/>
          <w:sz w:val="28"/>
          <w:szCs w:val="28"/>
        </w:rPr>
        <w:t xml:space="preserve">Форма </w:t>
      </w:r>
    </w:p>
    <w:p w:rsidR="00675D08" w:rsidRPr="008B646F" w:rsidRDefault="00675D08" w:rsidP="00675D08">
      <w:pPr>
        <w:shd w:val="clear" w:color="auto" w:fill="FFFFFF"/>
        <w:spacing w:line="315" w:lineRule="atLeast"/>
        <w:ind w:firstLine="567"/>
        <w:jc w:val="center"/>
        <w:textAlignment w:val="baseline"/>
        <w:rPr>
          <w:b/>
          <w:spacing w:val="2"/>
          <w:sz w:val="28"/>
          <w:szCs w:val="28"/>
        </w:rPr>
      </w:pPr>
      <w:r>
        <w:rPr>
          <w:b/>
          <w:spacing w:val="2"/>
          <w:sz w:val="28"/>
          <w:szCs w:val="28"/>
        </w:rPr>
        <w:t xml:space="preserve"> Журнала в</w:t>
      </w:r>
      <w:r w:rsidRPr="008B646F">
        <w:rPr>
          <w:b/>
          <w:sz w:val="28"/>
          <w:szCs w:val="28"/>
        </w:rPr>
        <w:t>ыдачи направлений</w:t>
      </w:r>
    </w:p>
    <w:p w:rsidR="00675D08" w:rsidRPr="008B646F" w:rsidRDefault="00675D08" w:rsidP="00675D08">
      <w:pPr>
        <w:shd w:val="clear" w:color="auto" w:fill="FFFFFF"/>
        <w:spacing w:line="315" w:lineRule="atLeast"/>
        <w:ind w:firstLine="567"/>
        <w:jc w:val="both"/>
        <w:textAlignment w:val="baseline"/>
        <w:rPr>
          <w:spacing w:val="2"/>
          <w:sz w:val="28"/>
          <w:szCs w:val="28"/>
        </w:rPr>
      </w:pPr>
    </w:p>
    <w:p w:rsidR="00675D08" w:rsidRPr="008B646F" w:rsidRDefault="00675D08" w:rsidP="00675D08">
      <w:pPr>
        <w:shd w:val="clear" w:color="auto" w:fill="FFFFFF"/>
        <w:spacing w:line="315" w:lineRule="atLeast"/>
        <w:ind w:firstLine="567"/>
        <w:jc w:val="both"/>
        <w:textAlignment w:val="baseline"/>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
        <w:gridCol w:w="1122"/>
        <w:gridCol w:w="666"/>
        <w:gridCol w:w="859"/>
        <w:gridCol w:w="1122"/>
        <w:gridCol w:w="1147"/>
        <w:gridCol w:w="1219"/>
        <w:gridCol w:w="948"/>
        <w:gridCol w:w="1104"/>
        <w:gridCol w:w="1103"/>
      </w:tblGrid>
      <w:tr w:rsidR="00675D08" w:rsidRPr="00DD7A2D" w:rsidTr="00724DD6">
        <w:tc>
          <w:tcPr>
            <w:tcW w:w="427" w:type="dxa"/>
            <w:shd w:val="clear" w:color="auto" w:fill="auto"/>
          </w:tcPr>
          <w:p w:rsidR="00675D08" w:rsidRPr="00DD7A2D" w:rsidRDefault="00675D08" w:rsidP="00724DD6">
            <w:pPr>
              <w:ind w:left="-113" w:right="-113"/>
              <w:jc w:val="center"/>
              <w:textAlignment w:val="baseline"/>
              <w:rPr>
                <w:rFonts w:ascii="PT Astra Serif" w:hAnsi="PT Astra Serif"/>
                <w:spacing w:val="2"/>
                <w:sz w:val="18"/>
                <w:szCs w:val="18"/>
              </w:rPr>
            </w:pPr>
            <w:r w:rsidRPr="00DD7A2D">
              <w:rPr>
                <w:rFonts w:ascii="PT Astra Serif" w:hAnsi="PT Astra Serif"/>
                <w:spacing w:val="2"/>
                <w:sz w:val="18"/>
                <w:szCs w:val="18"/>
              </w:rPr>
              <w:t>№</w:t>
            </w:r>
          </w:p>
          <w:p w:rsidR="00675D08" w:rsidRPr="00DD7A2D" w:rsidRDefault="00675D08" w:rsidP="00724DD6">
            <w:pPr>
              <w:rPr>
                <w:rFonts w:ascii="PT Astra Serif" w:hAnsi="PT Astra Serif"/>
                <w:sz w:val="28"/>
                <w:szCs w:val="28"/>
              </w:rPr>
            </w:pPr>
            <w:proofErr w:type="spellStart"/>
            <w:r w:rsidRPr="00DD7A2D">
              <w:rPr>
                <w:rFonts w:ascii="PT Astra Serif" w:hAnsi="PT Astra Serif"/>
                <w:spacing w:val="2"/>
                <w:sz w:val="18"/>
                <w:szCs w:val="18"/>
              </w:rPr>
              <w:t>п\</w:t>
            </w:r>
            <w:proofErr w:type="gramStart"/>
            <w:r w:rsidRPr="00DD7A2D">
              <w:rPr>
                <w:rFonts w:ascii="PT Astra Serif" w:hAnsi="PT Astra Serif"/>
                <w:spacing w:val="2"/>
                <w:sz w:val="18"/>
                <w:szCs w:val="18"/>
              </w:rPr>
              <w:t>п</w:t>
            </w:r>
            <w:proofErr w:type="spellEnd"/>
            <w:proofErr w:type="gramEnd"/>
          </w:p>
        </w:tc>
        <w:tc>
          <w:tcPr>
            <w:tcW w:w="1139" w:type="dxa"/>
            <w:shd w:val="clear" w:color="auto" w:fill="auto"/>
          </w:tcPr>
          <w:p w:rsidR="00675D08" w:rsidRPr="00781A74" w:rsidRDefault="00675D08" w:rsidP="00724DD6">
            <w:r w:rsidRPr="00781A74">
              <w:t>Дата выдачи направления</w:t>
            </w:r>
          </w:p>
        </w:tc>
        <w:tc>
          <w:tcPr>
            <w:tcW w:w="674" w:type="dxa"/>
            <w:shd w:val="clear" w:color="auto" w:fill="auto"/>
          </w:tcPr>
          <w:p w:rsidR="00675D08" w:rsidRPr="00DD7A2D" w:rsidRDefault="00675D08" w:rsidP="00724DD6">
            <w:pPr>
              <w:ind w:left="-113" w:right="-113"/>
              <w:jc w:val="center"/>
              <w:textAlignment w:val="baseline"/>
              <w:rPr>
                <w:rFonts w:ascii="PT Astra Serif" w:hAnsi="PT Astra Serif"/>
                <w:spacing w:val="2"/>
                <w:sz w:val="18"/>
                <w:szCs w:val="18"/>
              </w:rPr>
            </w:pPr>
            <w:r w:rsidRPr="00DD7A2D">
              <w:rPr>
                <w:rFonts w:ascii="PT Astra Serif" w:hAnsi="PT Astra Serif"/>
                <w:spacing w:val="2"/>
                <w:sz w:val="18"/>
                <w:szCs w:val="18"/>
              </w:rPr>
              <w:t>Фамилия, имя, отчество ребенка</w:t>
            </w:r>
          </w:p>
        </w:tc>
        <w:tc>
          <w:tcPr>
            <w:tcW w:w="871" w:type="dxa"/>
            <w:shd w:val="clear" w:color="auto" w:fill="auto"/>
          </w:tcPr>
          <w:p w:rsidR="00675D08" w:rsidRPr="00DD7A2D" w:rsidRDefault="00675D08" w:rsidP="00724DD6">
            <w:pPr>
              <w:rPr>
                <w:rFonts w:ascii="PT Astra Serif" w:hAnsi="PT Astra Serif"/>
                <w:sz w:val="28"/>
                <w:szCs w:val="28"/>
              </w:rPr>
            </w:pPr>
            <w:r w:rsidRPr="00DD7A2D">
              <w:rPr>
                <w:rFonts w:ascii="PT Astra Serif" w:hAnsi="PT Astra Serif"/>
                <w:spacing w:val="2"/>
                <w:sz w:val="18"/>
                <w:szCs w:val="18"/>
              </w:rPr>
              <w:t>Дата рождения</w:t>
            </w:r>
          </w:p>
        </w:tc>
        <w:tc>
          <w:tcPr>
            <w:tcW w:w="1139" w:type="dxa"/>
            <w:shd w:val="clear" w:color="auto" w:fill="auto"/>
          </w:tcPr>
          <w:p w:rsidR="00675D08" w:rsidRPr="00781A74" w:rsidRDefault="00675D08" w:rsidP="00724DD6">
            <w:r w:rsidRPr="00781A74">
              <w:t>№ направления</w:t>
            </w:r>
          </w:p>
        </w:tc>
        <w:tc>
          <w:tcPr>
            <w:tcW w:w="1164" w:type="dxa"/>
            <w:shd w:val="clear" w:color="auto" w:fill="auto"/>
          </w:tcPr>
          <w:p w:rsidR="00675D08" w:rsidRPr="00DD7A2D" w:rsidRDefault="00675D08" w:rsidP="00724DD6">
            <w:pPr>
              <w:ind w:left="-113" w:right="-113"/>
              <w:jc w:val="center"/>
              <w:textAlignment w:val="baseline"/>
              <w:rPr>
                <w:rFonts w:ascii="PT Astra Serif" w:hAnsi="PT Astra Serif"/>
                <w:sz w:val="28"/>
                <w:szCs w:val="28"/>
              </w:rPr>
            </w:pPr>
            <w:r w:rsidRPr="00DD7A2D">
              <w:rPr>
                <w:rFonts w:ascii="PT Astra Serif" w:hAnsi="PT Astra Serif"/>
                <w:spacing w:val="2"/>
                <w:sz w:val="18"/>
                <w:szCs w:val="18"/>
              </w:rPr>
              <w:t>Образовательная организация</w:t>
            </w:r>
            <w:r w:rsidRPr="00DD7A2D">
              <w:rPr>
                <w:rFonts w:ascii="PT Astra Serif" w:hAnsi="PT Astra Serif"/>
                <w:sz w:val="28"/>
                <w:szCs w:val="28"/>
              </w:rPr>
              <w:t>,</w:t>
            </w:r>
            <w:r w:rsidRPr="00DD7A2D">
              <w:rPr>
                <w:rFonts w:ascii="PT Astra Serif" w:hAnsi="PT Astra Serif"/>
                <w:spacing w:val="2"/>
                <w:sz w:val="18"/>
                <w:szCs w:val="18"/>
              </w:rPr>
              <w:t xml:space="preserve"> куда направляется ребёнок</w:t>
            </w:r>
          </w:p>
        </w:tc>
        <w:tc>
          <w:tcPr>
            <w:tcW w:w="1238" w:type="dxa"/>
            <w:shd w:val="clear" w:color="auto" w:fill="auto"/>
          </w:tcPr>
          <w:p w:rsidR="00675D08" w:rsidRPr="00DD7A2D" w:rsidRDefault="00675D08" w:rsidP="00724DD6">
            <w:pPr>
              <w:rPr>
                <w:rFonts w:ascii="PT Astra Serif" w:hAnsi="PT Astra Serif"/>
                <w:sz w:val="28"/>
                <w:szCs w:val="28"/>
              </w:rPr>
            </w:pPr>
            <w:r w:rsidRPr="00DD7A2D">
              <w:rPr>
                <w:rFonts w:ascii="PT Astra Serif" w:hAnsi="PT Astra Serif"/>
                <w:spacing w:val="2"/>
                <w:sz w:val="18"/>
                <w:szCs w:val="18"/>
              </w:rPr>
              <w:t>Фамилия, имя, отчество родителя (законного представителя)</w:t>
            </w:r>
          </w:p>
        </w:tc>
        <w:tc>
          <w:tcPr>
            <w:tcW w:w="962" w:type="dxa"/>
            <w:shd w:val="clear" w:color="auto" w:fill="auto"/>
          </w:tcPr>
          <w:p w:rsidR="00675D08" w:rsidRPr="00781A74" w:rsidRDefault="00675D08" w:rsidP="00724DD6">
            <w:proofErr w:type="gramStart"/>
            <w:r w:rsidRPr="00781A74">
              <w:t>Подпись родителя (закон.</w:t>
            </w:r>
            <w:proofErr w:type="gramEnd"/>
          </w:p>
          <w:p w:rsidR="00675D08" w:rsidRPr="00781A74" w:rsidRDefault="00675D08" w:rsidP="00724DD6">
            <w:r w:rsidRPr="00781A74">
              <w:t>представ.)</w:t>
            </w:r>
          </w:p>
        </w:tc>
        <w:tc>
          <w:tcPr>
            <w:tcW w:w="1121" w:type="dxa"/>
            <w:shd w:val="clear" w:color="auto" w:fill="auto"/>
          </w:tcPr>
          <w:p w:rsidR="00675D08" w:rsidRPr="00781A74" w:rsidRDefault="00675D08" w:rsidP="00724DD6">
            <w:r w:rsidRPr="00781A74">
              <w:t>Подпись специалиста Управления</w:t>
            </w:r>
          </w:p>
        </w:tc>
        <w:tc>
          <w:tcPr>
            <w:tcW w:w="1120" w:type="dxa"/>
            <w:shd w:val="clear" w:color="auto" w:fill="auto"/>
          </w:tcPr>
          <w:p w:rsidR="00675D08" w:rsidRPr="00781A74" w:rsidRDefault="00675D08" w:rsidP="00724DD6">
            <w:r w:rsidRPr="00781A74">
              <w:t>Примечание</w:t>
            </w:r>
          </w:p>
        </w:tc>
      </w:tr>
      <w:tr w:rsidR="00675D08" w:rsidRPr="00DD7A2D" w:rsidTr="00724DD6">
        <w:tc>
          <w:tcPr>
            <w:tcW w:w="427" w:type="dxa"/>
            <w:shd w:val="clear" w:color="auto" w:fill="auto"/>
          </w:tcPr>
          <w:p w:rsidR="00675D08" w:rsidRPr="00DD7A2D" w:rsidRDefault="00675D08" w:rsidP="00724DD6">
            <w:pPr>
              <w:rPr>
                <w:rFonts w:ascii="PT Astra Serif" w:hAnsi="PT Astra Serif"/>
                <w:sz w:val="28"/>
                <w:szCs w:val="28"/>
              </w:rPr>
            </w:pPr>
          </w:p>
        </w:tc>
        <w:tc>
          <w:tcPr>
            <w:tcW w:w="1139" w:type="dxa"/>
            <w:shd w:val="clear" w:color="auto" w:fill="auto"/>
          </w:tcPr>
          <w:p w:rsidR="00675D08" w:rsidRPr="00DD7A2D" w:rsidRDefault="00675D08" w:rsidP="00724DD6">
            <w:pPr>
              <w:rPr>
                <w:rFonts w:ascii="PT Astra Serif" w:hAnsi="PT Astra Serif"/>
                <w:sz w:val="28"/>
                <w:szCs w:val="28"/>
              </w:rPr>
            </w:pPr>
          </w:p>
        </w:tc>
        <w:tc>
          <w:tcPr>
            <w:tcW w:w="674" w:type="dxa"/>
            <w:shd w:val="clear" w:color="auto" w:fill="auto"/>
          </w:tcPr>
          <w:p w:rsidR="00675D08" w:rsidRPr="00DD7A2D" w:rsidRDefault="00675D08" w:rsidP="00724DD6">
            <w:pPr>
              <w:rPr>
                <w:rFonts w:ascii="PT Astra Serif" w:hAnsi="PT Astra Serif"/>
                <w:sz w:val="28"/>
                <w:szCs w:val="28"/>
              </w:rPr>
            </w:pPr>
          </w:p>
        </w:tc>
        <w:tc>
          <w:tcPr>
            <w:tcW w:w="871" w:type="dxa"/>
            <w:shd w:val="clear" w:color="auto" w:fill="auto"/>
          </w:tcPr>
          <w:p w:rsidR="00675D08" w:rsidRPr="00DD7A2D" w:rsidRDefault="00675D08" w:rsidP="00724DD6">
            <w:pPr>
              <w:rPr>
                <w:rFonts w:ascii="PT Astra Serif" w:hAnsi="PT Astra Serif"/>
                <w:sz w:val="28"/>
                <w:szCs w:val="28"/>
              </w:rPr>
            </w:pPr>
          </w:p>
        </w:tc>
        <w:tc>
          <w:tcPr>
            <w:tcW w:w="1139" w:type="dxa"/>
            <w:shd w:val="clear" w:color="auto" w:fill="auto"/>
          </w:tcPr>
          <w:p w:rsidR="00675D08" w:rsidRPr="00DD7A2D" w:rsidRDefault="00675D08" w:rsidP="00724DD6">
            <w:pPr>
              <w:rPr>
                <w:rFonts w:ascii="PT Astra Serif" w:hAnsi="PT Astra Serif"/>
                <w:sz w:val="28"/>
                <w:szCs w:val="28"/>
              </w:rPr>
            </w:pPr>
          </w:p>
        </w:tc>
        <w:tc>
          <w:tcPr>
            <w:tcW w:w="1164" w:type="dxa"/>
            <w:shd w:val="clear" w:color="auto" w:fill="auto"/>
          </w:tcPr>
          <w:p w:rsidR="00675D08" w:rsidRPr="00DD7A2D" w:rsidRDefault="00675D08" w:rsidP="00724DD6">
            <w:pPr>
              <w:rPr>
                <w:rFonts w:ascii="PT Astra Serif" w:hAnsi="PT Astra Serif"/>
                <w:sz w:val="28"/>
                <w:szCs w:val="28"/>
              </w:rPr>
            </w:pPr>
          </w:p>
        </w:tc>
        <w:tc>
          <w:tcPr>
            <w:tcW w:w="1238" w:type="dxa"/>
            <w:shd w:val="clear" w:color="auto" w:fill="auto"/>
          </w:tcPr>
          <w:p w:rsidR="00675D08" w:rsidRPr="00DD7A2D" w:rsidRDefault="00675D08" w:rsidP="00724DD6">
            <w:pPr>
              <w:rPr>
                <w:rFonts w:ascii="PT Astra Serif" w:hAnsi="PT Astra Serif"/>
                <w:sz w:val="28"/>
                <w:szCs w:val="28"/>
              </w:rPr>
            </w:pPr>
          </w:p>
        </w:tc>
        <w:tc>
          <w:tcPr>
            <w:tcW w:w="962" w:type="dxa"/>
            <w:shd w:val="clear" w:color="auto" w:fill="auto"/>
          </w:tcPr>
          <w:p w:rsidR="00675D08" w:rsidRPr="00DD7A2D" w:rsidRDefault="00675D08" w:rsidP="00724DD6">
            <w:pPr>
              <w:rPr>
                <w:rFonts w:ascii="PT Astra Serif" w:hAnsi="PT Astra Serif"/>
                <w:sz w:val="28"/>
                <w:szCs w:val="28"/>
              </w:rPr>
            </w:pPr>
          </w:p>
        </w:tc>
        <w:tc>
          <w:tcPr>
            <w:tcW w:w="1121" w:type="dxa"/>
            <w:shd w:val="clear" w:color="auto" w:fill="auto"/>
          </w:tcPr>
          <w:p w:rsidR="00675D08" w:rsidRPr="00DD7A2D" w:rsidRDefault="00675D08" w:rsidP="00724DD6">
            <w:pPr>
              <w:rPr>
                <w:rFonts w:ascii="PT Astra Serif" w:hAnsi="PT Astra Serif"/>
                <w:sz w:val="28"/>
                <w:szCs w:val="28"/>
              </w:rPr>
            </w:pPr>
          </w:p>
        </w:tc>
        <w:tc>
          <w:tcPr>
            <w:tcW w:w="1120" w:type="dxa"/>
            <w:shd w:val="clear" w:color="auto" w:fill="auto"/>
          </w:tcPr>
          <w:p w:rsidR="00675D08" w:rsidRPr="00DD7A2D" w:rsidRDefault="00675D08" w:rsidP="00724DD6">
            <w:pPr>
              <w:rPr>
                <w:rFonts w:ascii="PT Astra Serif" w:hAnsi="PT Astra Serif"/>
                <w:sz w:val="28"/>
                <w:szCs w:val="28"/>
              </w:rPr>
            </w:pPr>
          </w:p>
        </w:tc>
      </w:tr>
    </w:tbl>
    <w:p w:rsidR="00675D08" w:rsidRDefault="00675D08" w:rsidP="00665802">
      <w:pPr>
        <w:pStyle w:val="ConsPlusNormal"/>
        <w:widowControl/>
        <w:snapToGrid w:val="0"/>
        <w:rPr>
          <w:sz w:val="28"/>
          <w:szCs w:val="28"/>
        </w:rPr>
      </w:pPr>
    </w:p>
    <w:p w:rsidR="00675D08" w:rsidRDefault="00675D08" w:rsidP="00675D08">
      <w:pPr>
        <w:pStyle w:val="ConsPlusNormal"/>
        <w:widowControl/>
        <w:snapToGrid w:val="0"/>
        <w:ind w:firstLine="4500"/>
        <w:jc w:val="right"/>
        <w:rPr>
          <w:sz w:val="28"/>
          <w:szCs w:val="28"/>
        </w:rPr>
      </w:pPr>
    </w:p>
    <w:p w:rsidR="00675D08" w:rsidRPr="00404281" w:rsidRDefault="00675D08" w:rsidP="00675D08">
      <w:pPr>
        <w:pStyle w:val="ConsPlusNormal"/>
        <w:widowControl/>
        <w:snapToGrid w:val="0"/>
        <w:ind w:firstLine="4500"/>
        <w:jc w:val="right"/>
        <w:rPr>
          <w:rFonts w:ascii="Times New Roman" w:hAnsi="Times New Roman" w:cs="Times New Roman"/>
          <w:sz w:val="28"/>
          <w:szCs w:val="28"/>
        </w:rPr>
      </w:pPr>
      <w:r w:rsidRPr="00404281">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404281">
        <w:rPr>
          <w:rFonts w:ascii="Times New Roman" w:hAnsi="Times New Roman" w:cs="Times New Roman"/>
          <w:sz w:val="28"/>
          <w:szCs w:val="28"/>
        </w:rPr>
        <w:t>7</w:t>
      </w:r>
    </w:p>
    <w:p w:rsidR="00675D08" w:rsidRPr="00404281" w:rsidRDefault="00675D08" w:rsidP="00675D08">
      <w:pPr>
        <w:pStyle w:val="ConsPlusNormal"/>
        <w:widowControl/>
        <w:snapToGrid w:val="0"/>
        <w:jc w:val="right"/>
        <w:rPr>
          <w:rFonts w:ascii="Times New Roman" w:hAnsi="Times New Roman" w:cs="Times New Roman"/>
          <w:sz w:val="28"/>
          <w:szCs w:val="28"/>
        </w:rPr>
      </w:pPr>
      <w:r w:rsidRPr="00404281">
        <w:rPr>
          <w:rFonts w:ascii="Times New Roman" w:hAnsi="Times New Roman" w:cs="Times New Roman"/>
          <w:sz w:val="28"/>
          <w:szCs w:val="28"/>
        </w:rPr>
        <w:t>к Административному регламенту</w:t>
      </w:r>
    </w:p>
    <w:p w:rsidR="00675D08" w:rsidRDefault="00675D08" w:rsidP="00675D08">
      <w:pPr>
        <w:pStyle w:val="ConsPlusNormal"/>
        <w:widowControl/>
        <w:snapToGrid w:val="0"/>
        <w:rPr>
          <w:sz w:val="28"/>
          <w:szCs w:val="28"/>
        </w:rPr>
      </w:pPr>
    </w:p>
    <w:p w:rsidR="00675D08" w:rsidRDefault="00675D08" w:rsidP="00675D08">
      <w:pPr>
        <w:tabs>
          <w:tab w:val="left" w:pos="7545"/>
        </w:tabs>
        <w:rPr>
          <w:rFonts w:ascii="PT Astra Serif" w:hAnsi="PT Astra Serif"/>
          <w:sz w:val="28"/>
          <w:szCs w:val="28"/>
        </w:rPr>
      </w:pPr>
    </w:p>
    <w:p w:rsidR="00675D08" w:rsidRDefault="00675D08" w:rsidP="00675D08">
      <w:pPr>
        <w:tabs>
          <w:tab w:val="left" w:pos="7545"/>
        </w:tabs>
        <w:rPr>
          <w:rFonts w:ascii="PT Astra Serif" w:hAnsi="PT Astra Serif"/>
          <w:sz w:val="28"/>
          <w:szCs w:val="28"/>
        </w:rPr>
      </w:pPr>
    </w:p>
    <w:p w:rsidR="00675D08" w:rsidRPr="00816AAD" w:rsidRDefault="00675D08" w:rsidP="00675D08">
      <w:pPr>
        <w:shd w:val="clear" w:color="auto" w:fill="FFFFFF"/>
        <w:spacing w:line="315" w:lineRule="atLeast"/>
        <w:ind w:firstLine="567"/>
        <w:jc w:val="center"/>
        <w:textAlignment w:val="baseline"/>
        <w:rPr>
          <w:b/>
          <w:spacing w:val="2"/>
          <w:sz w:val="28"/>
          <w:szCs w:val="28"/>
        </w:rPr>
      </w:pPr>
      <w:r w:rsidRPr="00816AAD">
        <w:rPr>
          <w:b/>
          <w:spacing w:val="2"/>
          <w:sz w:val="28"/>
          <w:szCs w:val="28"/>
        </w:rPr>
        <w:t xml:space="preserve">Форма заявления родителей (законных представителей) </w:t>
      </w:r>
    </w:p>
    <w:p w:rsidR="00675D08" w:rsidRPr="00816AAD" w:rsidRDefault="00675D08" w:rsidP="00675D08">
      <w:pPr>
        <w:shd w:val="clear" w:color="auto" w:fill="FFFFFF"/>
        <w:spacing w:line="315" w:lineRule="atLeast"/>
        <w:ind w:firstLine="567"/>
        <w:jc w:val="center"/>
        <w:textAlignment w:val="baseline"/>
        <w:rPr>
          <w:b/>
          <w:spacing w:val="-2"/>
          <w:sz w:val="28"/>
          <w:szCs w:val="28"/>
        </w:rPr>
      </w:pPr>
      <w:r w:rsidRPr="00816AAD">
        <w:rPr>
          <w:b/>
          <w:spacing w:val="2"/>
          <w:sz w:val="28"/>
          <w:szCs w:val="28"/>
        </w:rPr>
        <w:t>о внесении изменений в обращение в автоматизированной информационной системе (</w:t>
      </w:r>
      <w:r w:rsidRPr="00816AAD">
        <w:rPr>
          <w:b/>
          <w:spacing w:val="-2"/>
          <w:sz w:val="28"/>
          <w:szCs w:val="28"/>
        </w:rPr>
        <w:t xml:space="preserve">электронной базе) </w:t>
      </w:r>
    </w:p>
    <w:p w:rsidR="00675D08" w:rsidRPr="00816AAD" w:rsidRDefault="00675D08" w:rsidP="00675D08">
      <w:pPr>
        <w:shd w:val="clear" w:color="auto" w:fill="FFFFFF"/>
        <w:spacing w:line="315" w:lineRule="atLeast"/>
        <w:ind w:firstLine="567"/>
        <w:jc w:val="center"/>
        <w:textAlignment w:val="baseline"/>
        <w:rPr>
          <w:b/>
          <w:spacing w:val="2"/>
          <w:sz w:val="28"/>
          <w:szCs w:val="28"/>
        </w:rPr>
      </w:pPr>
      <w:r w:rsidRPr="00816AAD">
        <w:rPr>
          <w:b/>
          <w:spacing w:val="-2"/>
          <w:sz w:val="28"/>
          <w:szCs w:val="28"/>
        </w:rPr>
        <w:t>«Е-Услуги.</w:t>
      </w:r>
      <w:r w:rsidR="00665802" w:rsidRPr="00816AAD">
        <w:rPr>
          <w:b/>
          <w:spacing w:val="-2"/>
          <w:sz w:val="28"/>
          <w:szCs w:val="28"/>
        </w:rPr>
        <w:t xml:space="preserve"> </w:t>
      </w:r>
      <w:r w:rsidRPr="00816AAD">
        <w:rPr>
          <w:b/>
          <w:spacing w:val="-2"/>
          <w:sz w:val="28"/>
          <w:szCs w:val="28"/>
        </w:rPr>
        <w:t>Образование»</w:t>
      </w:r>
    </w:p>
    <w:p w:rsidR="00675D08" w:rsidRPr="00404281" w:rsidRDefault="00675D08" w:rsidP="00675D08">
      <w:pPr>
        <w:shd w:val="clear" w:color="auto" w:fill="FFFFFF"/>
        <w:spacing w:line="315" w:lineRule="atLeast"/>
        <w:ind w:firstLine="567"/>
        <w:jc w:val="both"/>
        <w:textAlignment w:val="baseline"/>
        <w:rPr>
          <w:spacing w:val="2"/>
          <w:sz w:val="28"/>
          <w:szCs w:val="28"/>
        </w:rPr>
      </w:pPr>
    </w:p>
    <w:p w:rsidR="00675D08" w:rsidRPr="008B646F" w:rsidRDefault="00675D08" w:rsidP="00675D08">
      <w:pPr>
        <w:shd w:val="clear" w:color="auto" w:fill="FFFFFF"/>
        <w:spacing w:line="315" w:lineRule="atLeast"/>
        <w:ind w:firstLine="567"/>
        <w:jc w:val="both"/>
        <w:textAlignment w:val="baseline"/>
        <w:rPr>
          <w:spacing w:val="2"/>
          <w:sz w:val="28"/>
          <w:szCs w:val="28"/>
        </w:rPr>
      </w:pPr>
    </w:p>
    <w:p w:rsidR="00675D08" w:rsidRDefault="00675D08" w:rsidP="00675D08">
      <w:pPr>
        <w:shd w:val="clear" w:color="auto" w:fill="FFFFFF"/>
        <w:ind w:left="4253"/>
        <w:rPr>
          <w:sz w:val="28"/>
          <w:szCs w:val="28"/>
        </w:rPr>
      </w:pPr>
      <w:r>
        <w:rPr>
          <w:sz w:val="28"/>
          <w:szCs w:val="28"/>
        </w:rPr>
        <w:t>Начальнику Управления</w:t>
      </w:r>
      <w:r w:rsidRPr="008B646F">
        <w:rPr>
          <w:sz w:val="28"/>
          <w:szCs w:val="28"/>
        </w:rPr>
        <w:t xml:space="preserve"> образования</w:t>
      </w:r>
      <w:r>
        <w:rPr>
          <w:sz w:val="28"/>
          <w:szCs w:val="28"/>
        </w:rPr>
        <w:t xml:space="preserve"> </w:t>
      </w:r>
    </w:p>
    <w:p w:rsidR="00675D08" w:rsidRPr="008B646F" w:rsidRDefault="00665802" w:rsidP="00675D08">
      <w:pPr>
        <w:shd w:val="clear" w:color="auto" w:fill="FFFFFF"/>
        <w:ind w:left="4253"/>
        <w:rPr>
          <w:sz w:val="28"/>
          <w:szCs w:val="28"/>
        </w:rPr>
      </w:pPr>
      <w:r>
        <w:rPr>
          <w:sz w:val="28"/>
          <w:szCs w:val="28"/>
        </w:rPr>
        <w:t xml:space="preserve">МО «Ульяновский </w:t>
      </w:r>
      <w:r w:rsidR="00675D08" w:rsidRPr="008B646F">
        <w:rPr>
          <w:sz w:val="28"/>
          <w:szCs w:val="28"/>
        </w:rPr>
        <w:t xml:space="preserve"> район»</w:t>
      </w:r>
      <w:r w:rsidR="00675D08">
        <w:rPr>
          <w:sz w:val="28"/>
          <w:szCs w:val="28"/>
        </w:rPr>
        <w:t xml:space="preserve"> Ульяновской области </w:t>
      </w:r>
    </w:p>
    <w:p w:rsidR="00665802" w:rsidRDefault="00665802" w:rsidP="00675D08">
      <w:pPr>
        <w:shd w:val="clear" w:color="auto" w:fill="FFFFFF"/>
        <w:ind w:left="4253"/>
        <w:rPr>
          <w:sz w:val="28"/>
          <w:szCs w:val="28"/>
        </w:rPr>
      </w:pPr>
      <w:proofErr w:type="spellStart"/>
      <w:r>
        <w:rPr>
          <w:sz w:val="28"/>
          <w:szCs w:val="28"/>
        </w:rPr>
        <w:t>Старавойтовой</w:t>
      </w:r>
      <w:proofErr w:type="spellEnd"/>
      <w:r>
        <w:rPr>
          <w:sz w:val="28"/>
          <w:szCs w:val="28"/>
        </w:rPr>
        <w:t xml:space="preserve"> Е.А.</w:t>
      </w:r>
    </w:p>
    <w:p w:rsidR="00665802" w:rsidRDefault="00665802" w:rsidP="00675D08">
      <w:pPr>
        <w:shd w:val="clear" w:color="auto" w:fill="FFFFFF"/>
        <w:ind w:left="4253"/>
        <w:rPr>
          <w:sz w:val="28"/>
          <w:szCs w:val="28"/>
        </w:rPr>
      </w:pPr>
    </w:p>
    <w:p w:rsidR="00675D08" w:rsidRPr="008B646F" w:rsidRDefault="00665802" w:rsidP="00675D08">
      <w:pPr>
        <w:shd w:val="clear" w:color="auto" w:fill="FFFFFF"/>
        <w:ind w:left="4253"/>
        <w:rPr>
          <w:sz w:val="28"/>
          <w:szCs w:val="28"/>
        </w:rPr>
      </w:pPr>
      <w:r>
        <w:rPr>
          <w:sz w:val="28"/>
          <w:szCs w:val="28"/>
        </w:rPr>
        <w:t>от</w:t>
      </w:r>
      <w:r w:rsidR="00675D08" w:rsidRPr="008B646F">
        <w:rPr>
          <w:sz w:val="28"/>
          <w:szCs w:val="28"/>
        </w:rPr>
        <w:t>_______</w:t>
      </w:r>
      <w:r>
        <w:rPr>
          <w:sz w:val="28"/>
          <w:szCs w:val="28"/>
        </w:rPr>
        <w:t>____________________________</w:t>
      </w:r>
    </w:p>
    <w:p w:rsidR="00675D08" w:rsidRPr="008B646F" w:rsidRDefault="00675D08" w:rsidP="00675D08">
      <w:pPr>
        <w:shd w:val="clear" w:color="auto" w:fill="FFFFFF"/>
        <w:ind w:left="4253"/>
        <w:rPr>
          <w:sz w:val="28"/>
          <w:szCs w:val="28"/>
        </w:rPr>
      </w:pPr>
      <w:r w:rsidRPr="008B646F">
        <w:rPr>
          <w:sz w:val="28"/>
          <w:szCs w:val="28"/>
        </w:rPr>
        <w:t>зарегистрированно</w:t>
      </w:r>
      <w:proofErr w:type="gramStart"/>
      <w:r w:rsidRPr="008B646F">
        <w:rPr>
          <w:sz w:val="28"/>
          <w:szCs w:val="28"/>
        </w:rPr>
        <w:t>й(</w:t>
      </w:r>
      <w:proofErr w:type="gramEnd"/>
      <w:r w:rsidRPr="008B646F">
        <w:rPr>
          <w:sz w:val="28"/>
          <w:szCs w:val="28"/>
        </w:rPr>
        <w:t>ого) и проживающей (ого) по адресу:</w:t>
      </w:r>
    </w:p>
    <w:p w:rsidR="00675D08" w:rsidRDefault="00675D08" w:rsidP="00675D08">
      <w:pPr>
        <w:shd w:val="clear" w:color="auto" w:fill="FFFFFF"/>
        <w:ind w:left="4253"/>
        <w:rPr>
          <w:sz w:val="28"/>
          <w:szCs w:val="28"/>
        </w:rPr>
      </w:pPr>
      <w:r w:rsidRPr="008B646F">
        <w:rPr>
          <w:sz w:val="28"/>
          <w:szCs w:val="28"/>
        </w:rPr>
        <w:t>____</w:t>
      </w:r>
      <w:r>
        <w:rPr>
          <w:sz w:val="28"/>
          <w:szCs w:val="28"/>
        </w:rPr>
        <w:t>__</w:t>
      </w:r>
      <w:r w:rsidR="00665802">
        <w:rPr>
          <w:sz w:val="28"/>
          <w:szCs w:val="28"/>
        </w:rPr>
        <w:t>_______________________________</w:t>
      </w:r>
    </w:p>
    <w:p w:rsidR="00665802" w:rsidRPr="008B646F" w:rsidRDefault="00665802" w:rsidP="00675D08">
      <w:pPr>
        <w:shd w:val="clear" w:color="auto" w:fill="FFFFFF"/>
        <w:ind w:left="4253"/>
        <w:rPr>
          <w:sz w:val="28"/>
          <w:szCs w:val="28"/>
        </w:rPr>
      </w:pPr>
    </w:p>
    <w:p w:rsidR="00675D08" w:rsidRPr="008B646F" w:rsidRDefault="00665802" w:rsidP="00675D08">
      <w:pPr>
        <w:shd w:val="clear" w:color="auto" w:fill="FFFFFF"/>
        <w:ind w:left="4253"/>
        <w:rPr>
          <w:sz w:val="28"/>
          <w:szCs w:val="28"/>
        </w:rPr>
      </w:pPr>
      <w:r>
        <w:rPr>
          <w:sz w:val="28"/>
          <w:szCs w:val="28"/>
        </w:rPr>
        <w:t xml:space="preserve">№ </w:t>
      </w:r>
      <w:r w:rsidR="00675D08" w:rsidRPr="008B646F">
        <w:rPr>
          <w:sz w:val="28"/>
          <w:szCs w:val="28"/>
        </w:rPr>
        <w:t>телефона</w:t>
      </w:r>
      <w:r>
        <w:rPr>
          <w:sz w:val="28"/>
          <w:szCs w:val="28"/>
        </w:rPr>
        <w:t xml:space="preserve">   </w:t>
      </w:r>
      <w:r w:rsidR="00675D08" w:rsidRPr="008B646F">
        <w:rPr>
          <w:sz w:val="28"/>
          <w:szCs w:val="28"/>
        </w:rPr>
        <w:t>__________</w:t>
      </w:r>
      <w:r w:rsidR="00675D08">
        <w:rPr>
          <w:sz w:val="28"/>
          <w:szCs w:val="28"/>
        </w:rPr>
        <w:t>__</w:t>
      </w:r>
      <w:r>
        <w:rPr>
          <w:sz w:val="28"/>
          <w:szCs w:val="28"/>
        </w:rPr>
        <w:t>_____________</w:t>
      </w:r>
    </w:p>
    <w:p w:rsidR="00675D08" w:rsidRPr="008B646F" w:rsidRDefault="00675D08" w:rsidP="00675D08">
      <w:pPr>
        <w:shd w:val="clear" w:color="auto" w:fill="FFFFFF"/>
        <w:ind w:left="4253"/>
        <w:rPr>
          <w:sz w:val="28"/>
          <w:szCs w:val="28"/>
        </w:rPr>
      </w:pPr>
    </w:p>
    <w:p w:rsidR="00675D08" w:rsidRPr="008B646F" w:rsidRDefault="00675D08" w:rsidP="00675D08">
      <w:pPr>
        <w:shd w:val="clear" w:color="auto" w:fill="FFFFFF"/>
        <w:ind w:left="4253"/>
        <w:rPr>
          <w:sz w:val="28"/>
          <w:szCs w:val="28"/>
        </w:rPr>
      </w:pPr>
    </w:p>
    <w:p w:rsidR="00675D08" w:rsidRDefault="00675D08" w:rsidP="00675D08">
      <w:pPr>
        <w:shd w:val="clear" w:color="auto" w:fill="FFFFFF"/>
        <w:spacing w:before="326" w:line="317" w:lineRule="exact"/>
        <w:ind w:left="77"/>
        <w:jc w:val="center"/>
        <w:rPr>
          <w:sz w:val="28"/>
          <w:szCs w:val="28"/>
        </w:rPr>
      </w:pPr>
      <w:r w:rsidRPr="008B646F">
        <w:rPr>
          <w:sz w:val="28"/>
          <w:szCs w:val="28"/>
        </w:rPr>
        <w:t xml:space="preserve">Заявление </w:t>
      </w:r>
    </w:p>
    <w:p w:rsidR="00675D08" w:rsidRPr="008B646F" w:rsidRDefault="00675D08" w:rsidP="00675D08">
      <w:pPr>
        <w:shd w:val="clear" w:color="auto" w:fill="FFFFFF"/>
        <w:spacing w:before="326" w:line="317" w:lineRule="exact"/>
        <w:ind w:left="77"/>
        <w:jc w:val="center"/>
      </w:pPr>
    </w:p>
    <w:p w:rsidR="00675D08" w:rsidRDefault="00675D08" w:rsidP="00675D08">
      <w:pPr>
        <w:pBdr>
          <w:bottom w:val="single" w:sz="12" w:space="8" w:color="auto"/>
        </w:pBdr>
        <w:shd w:val="clear" w:color="auto" w:fill="FFFFFF"/>
        <w:jc w:val="both"/>
        <w:rPr>
          <w:spacing w:val="-2"/>
          <w:sz w:val="28"/>
          <w:szCs w:val="28"/>
        </w:rPr>
      </w:pPr>
      <w:r w:rsidRPr="008B646F">
        <w:rPr>
          <w:spacing w:val="-2"/>
          <w:sz w:val="28"/>
          <w:szCs w:val="28"/>
        </w:rPr>
        <w:t xml:space="preserve">Прошу внести изменения и (или) дополнения в обращение </w:t>
      </w:r>
      <w:r>
        <w:rPr>
          <w:spacing w:val="-2"/>
          <w:sz w:val="28"/>
          <w:szCs w:val="28"/>
        </w:rPr>
        <w:t>№</w:t>
      </w:r>
      <w:r w:rsidRPr="008B646F">
        <w:rPr>
          <w:spacing w:val="-2"/>
          <w:sz w:val="28"/>
          <w:szCs w:val="28"/>
        </w:rPr>
        <w:t>73____-___/ ___________________</w:t>
      </w:r>
      <w:r>
        <w:rPr>
          <w:spacing w:val="-2"/>
          <w:sz w:val="28"/>
          <w:szCs w:val="28"/>
        </w:rPr>
        <w:t xml:space="preserve"> (</w:t>
      </w:r>
      <w:r w:rsidRPr="008B646F">
        <w:rPr>
          <w:spacing w:val="-2"/>
          <w:sz w:val="28"/>
          <w:szCs w:val="28"/>
        </w:rPr>
        <w:t>зарегистрировано «____»________________20___года</w:t>
      </w:r>
      <w:r>
        <w:rPr>
          <w:spacing w:val="-2"/>
          <w:sz w:val="28"/>
          <w:szCs w:val="28"/>
        </w:rPr>
        <w:t>)</w:t>
      </w:r>
      <w:r w:rsidRPr="008B646F">
        <w:rPr>
          <w:spacing w:val="-2"/>
          <w:sz w:val="28"/>
          <w:szCs w:val="28"/>
        </w:rPr>
        <w:t xml:space="preserve"> </w:t>
      </w:r>
    </w:p>
    <w:p w:rsidR="00675D08" w:rsidRDefault="00675D08" w:rsidP="00675D08">
      <w:pPr>
        <w:pBdr>
          <w:bottom w:val="single" w:sz="12" w:space="8" w:color="auto"/>
        </w:pBdr>
        <w:shd w:val="clear" w:color="auto" w:fill="FFFFFF"/>
        <w:jc w:val="both"/>
        <w:rPr>
          <w:spacing w:val="-2"/>
          <w:sz w:val="28"/>
          <w:szCs w:val="28"/>
        </w:rPr>
      </w:pPr>
      <w:r w:rsidRPr="008B646F">
        <w:rPr>
          <w:spacing w:val="-2"/>
          <w:sz w:val="28"/>
          <w:szCs w:val="28"/>
        </w:rPr>
        <w:t>на моего ребёнк</w:t>
      </w:r>
      <w:r>
        <w:rPr>
          <w:spacing w:val="-2"/>
          <w:sz w:val="28"/>
          <w:szCs w:val="28"/>
        </w:rPr>
        <w:t>а_</w:t>
      </w:r>
      <w:r w:rsidRPr="008B646F">
        <w:rPr>
          <w:spacing w:val="-2"/>
          <w:sz w:val="28"/>
          <w:szCs w:val="28"/>
        </w:rPr>
        <w:t>_____</w:t>
      </w:r>
      <w:r>
        <w:rPr>
          <w:spacing w:val="-2"/>
          <w:sz w:val="28"/>
          <w:szCs w:val="28"/>
        </w:rPr>
        <w:t>________________________________________________</w:t>
      </w:r>
    </w:p>
    <w:p w:rsidR="00675D08" w:rsidRDefault="00675D08" w:rsidP="00675D08">
      <w:pPr>
        <w:pBdr>
          <w:bottom w:val="single" w:sz="12" w:space="8" w:color="auto"/>
        </w:pBdr>
        <w:shd w:val="clear" w:color="auto" w:fill="FFFFFF"/>
        <w:jc w:val="both"/>
        <w:rPr>
          <w:spacing w:val="-2"/>
          <w:sz w:val="28"/>
          <w:szCs w:val="28"/>
        </w:rPr>
      </w:pPr>
      <w:r w:rsidRPr="008B646F">
        <w:rPr>
          <w:spacing w:val="-2"/>
          <w:sz w:val="28"/>
          <w:szCs w:val="28"/>
        </w:rPr>
        <w:t xml:space="preserve">«_____»_______________20__года рождения </w:t>
      </w:r>
    </w:p>
    <w:p w:rsidR="00675D08" w:rsidRDefault="00675D08" w:rsidP="00675D08">
      <w:pPr>
        <w:pBdr>
          <w:bottom w:val="single" w:sz="12" w:space="8" w:color="auto"/>
        </w:pBdr>
        <w:shd w:val="clear" w:color="auto" w:fill="FFFFFF"/>
        <w:jc w:val="both"/>
        <w:rPr>
          <w:spacing w:val="-2"/>
          <w:sz w:val="28"/>
          <w:szCs w:val="28"/>
        </w:rPr>
      </w:pPr>
      <w:r w:rsidRPr="008B646F">
        <w:rPr>
          <w:spacing w:val="-2"/>
          <w:sz w:val="28"/>
          <w:szCs w:val="28"/>
        </w:rPr>
        <w:t xml:space="preserve">в </w:t>
      </w:r>
      <w:r>
        <w:rPr>
          <w:spacing w:val="-2"/>
          <w:sz w:val="28"/>
          <w:szCs w:val="28"/>
        </w:rPr>
        <w:t>АИС (</w:t>
      </w:r>
      <w:r w:rsidRPr="008B646F">
        <w:rPr>
          <w:spacing w:val="-2"/>
          <w:sz w:val="28"/>
          <w:szCs w:val="28"/>
        </w:rPr>
        <w:t>электронной базе</w:t>
      </w:r>
      <w:r>
        <w:rPr>
          <w:spacing w:val="-2"/>
          <w:sz w:val="28"/>
          <w:szCs w:val="28"/>
        </w:rPr>
        <w:t>)</w:t>
      </w:r>
      <w:r w:rsidRPr="008B646F">
        <w:rPr>
          <w:spacing w:val="-2"/>
          <w:sz w:val="28"/>
          <w:szCs w:val="28"/>
        </w:rPr>
        <w:t xml:space="preserve"> «</w:t>
      </w:r>
      <w:proofErr w:type="spellStart"/>
      <w:r w:rsidRPr="008B646F">
        <w:rPr>
          <w:spacing w:val="-2"/>
          <w:sz w:val="28"/>
          <w:szCs w:val="28"/>
        </w:rPr>
        <w:t>Е-Услуги</w:t>
      </w:r>
      <w:proofErr w:type="gramStart"/>
      <w:r w:rsidRPr="008B646F">
        <w:rPr>
          <w:spacing w:val="-2"/>
          <w:sz w:val="28"/>
          <w:szCs w:val="28"/>
        </w:rPr>
        <w:t>.О</w:t>
      </w:r>
      <w:proofErr w:type="gramEnd"/>
      <w:r w:rsidRPr="008B646F">
        <w:rPr>
          <w:spacing w:val="-2"/>
          <w:sz w:val="28"/>
          <w:szCs w:val="28"/>
        </w:rPr>
        <w:t>бразование</w:t>
      </w:r>
      <w:proofErr w:type="spellEnd"/>
      <w:r w:rsidRPr="008B646F">
        <w:rPr>
          <w:spacing w:val="-2"/>
          <w:sz w:val="28"/>
          <w:szCs w:val="28"/>
        </w:rPr>
        <w:t>» __</w:t>
      </w:r>
      <w:r>
        <w:rPr>
          <w:spacing w:val="-2"/>
          <w:sz w:val="28"/>
          <w:szCs w:val="28"/>
        </w:rPr>
        <w:t>______________________</w:t>
      </w:r>
    </w:p>
    <w:p w:rsidR="00675D08" w:rsidRPr="008B646F" w:rsidRDefault="00675D08" w:rsidP="00675D08">
      <w:pPr>
        <w:pBdr>
          <w:bottom w:val="single" w:sz="12" w:space="8" w:color="auto"/>
        </w:pBdr>
        <w:shd w:val="clear" w:color="auto" w:fill="FFFFFF"/>
        <w:jc w:val="both"/>
        <w:rPr>
          <w:spacing w:val="-2"/>
          <w:sz w:val="28"/>
          <w:szCs w:val="28"/>
        </w:rPr>
      </w:pPr>
      <w:r>
        <w:rPr>
          <w:spacing w:val="-2"/>
          <w:sz w:val="28"/>
          <w:szCs w:val="28"/>
        </w:rPr>
        <w:t>_____________________________________________________________________</w:t>
      </w:r>
    </w:p>
    <w:p w:rsidR="00675D08" w:rsidRPr="008B646F" w:rsidRDefault="00675D08" w:rsidP="00675D08">
      <w:pPr>
        <w:pBdr>
          <w:bottom w:val="single" w:sz="12" w:space="8" w:color="auto"/>
        </w:pBdr>
        <w:shd w:val="clear" w:color="auto" w:fill="FFFFFF"/>
        <w:jc w:val="both"/>
        <w:rPr>
          <w:spacing w:val="-2"/>
          <w:sz w:val="28"/>
          <w:szCs w:val="28"/>
        </w:rPr>
      </w:pPr>
    </w:p>
    <w:p w:rsidR="00675D08" w:rsidRPr="008B646F" w:rsidRDefault="00675D08" w:rsidP="00675D08">
      <w:pPr>
        <w:shd w:val="clear" w:color="auto" w:fill="FFFFFF"/>
        <w:jc w:val="both"/>
        <w:rPr>
          <w:sz w:val="28"/>
          <w:szCs w:val="28"/>
        </w:rPr>
      </w:pPr>
      <w:r w:rsidRPr="008B646F">
        <w:rPr>
          <w:spacing w:val="-2"/>
          <w:sz w:val="28"/>
          <w:szCs w:val="28"/>
        </w:rPr>
        <w:t>__________________________________________________________________</w:t>
      </w:r>
    </w:p>
    <w:p w:rsidR="00675D08" w:rsidRPr="008B646F" w:rsidRDefault="00675D08" w:rsidP="00675D08">
      <w:pPr>
        <w:shd w:val="clear" w:color="auto" w:fill="FFFFFF"/>
        <w:spacing w:line="322" w:lineRule="exact"/>
        <w:rPr>
          <w:spacing w:val="-2"/>
          <w:sz w:val="28"/>
          <w:szCs w:val="28"/>
        </w:rPr>
      </w:pPr>
    </w:p>
    <w:p w:rsidR="00675D08" w:rsidRPr="008B646F" w:rsidRDefault="00675D08" w:rsidP="00675D08">
      <w:pPr>
        <w:shd w:val="clear" w:color="auto" w:fill="FFFFFF"/>
        <w:spacing w:line="322" w:lineRule="exact"/>
        <w:rPr>
          <w:spacing w:val="-2"/>
          <w:sz w:val="28"/>
          <w:szCs w:val="28"/>
        </w:rPr>
      </w:pPr>
    </w:p>
    <w:p w:rsidR="00675D08" w:rsidRPr="00816AAD" w:rsidRDefault="00675D08" w:rsidP="00665802">
      <w:pPr>
        <w:shd w:val="clear" w:color="auto" w:fill="FFFFFF"/>
        <w:spacing w:line="322" w:lineRule="exact"/>
        <w:rPr>
          <w:spacing w:val="-2"/>
          <w:sz w:val="28"/>
          <w:szCs w:val="28"/>
        </w:rPr>
      </w:pPr>
      <w:r>
        <w:rPr>
          <w:spacing w:val="-2"/>
          <w:sz w:val="28"/>
          <w:szCs w:val="28"/>
        </w:rPr>
        <w:t>«_____»____________202__</w:t>
      </w:r>
      <w:r w:rsidRPr="008B646F">
        <w:rPr>
          <w:spacing w:val="-2"/>
          <w:sz w:val="28"/>
          <w:szCs w:val="28"/>
        </w:rPr>
        <w:t xml:space="preserve"> года                             ___________________</w:t>
      </w:r>
      <w:r>
        <w:rPr>
          <w:spacing w:val="-2"/>
          <w:sz w:val="28"/>
          <w:szCs w:val="28"/>
        </w:rPr>
        <w:t>__</w:t>
      </w:r>
      <w:r w:rsidRPr="008B646F">
        <w:rPr>
          <w:spacing w:val="-2"/>
          <w:sz w:val="28"/>
          <w:szCs w:val="28"/>
        </w:rPr>
        <w:t>______</w:t>
      </w:r>
      <w:r w:rsidR="00816AAD">
        <w:rPr>
          <w:spacing w:val="-2"/>
          <w:sz w:val="28"/>
          <w:szCs w:val="28"/>
        </w:rPr>
        <w:t xml:space="preserve">                                                             </w:t>
      </w:r>
      <w:r w:rsidRPr="008B646F">
        <w:t>(ФИО) (Подпись)</w:t>
      </w:r>
    </w:p>
    <w:p w:rsidR="00675D08" w:rsidRDefault="00675D08" w:rsidP="00675D08">
      <w:pPr>
        <w:pStyle w:val="ConsPlusNormal"/>
        <w:widowControl/>
        <w:snapToGrid w:val="0"/>
        <w:ind w:firstLine="4500"/>
        <w:jc w:val="right"/>
        <w:rPr>
          <w:rFonts w:ascii="Times New Roman" w:hAnsi="Times New Roman" w:cs="Times New Roman"/>
          <w:sz w:val="28"/>
          <w:szCs w:val="28"/>
        </w:rPr>
      </w:pPr>
    </w:p>
    <w:p w:rsidR="00675D08" w:rsidRPr="00404281" w:rsidRDefault="00675D08" w:rsidP="00675D08">
      <w:pPr>
        <w:pStyle w:val="ConsPlusNormal"/>
        <w:widowControl/>
        <w:snapToGrid w:val="0"/>
        <w:ind w:firstLine="4500"/>
        <w:jc w:val="right"/>
        <w:rPr>
          <w:rFonts w:ascii="Times New Roman" w:hAnsi="Times New Roman" w:cs="Times New Roman"/>
          <w:sz w:val="28"/>
          <w:szCs w:val="28"/>
        </w:rPr>
      </w:pPr>
      <w:r w:rsidRPr="00404281">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75D08" w:rsidRPr="00404281" w:rsidRDefault="00675D08" w:rsidP="00675D08">
      <w:pPr>
        <w:pStyle w:val="ConsPlusNormal"/>
        <w:widowControl/>
        <w:snapToGrid w:val="0"/>
        <w:jc w:val="right"/>
        <w:rPr>
          <w:rFonts w:ascii="Times New Roman" w:hAnsi="Times New Roman" w:cs="Times New Roman"/>
          <w:sz w:val="28"/>
          <w:szCs w:val="28"/>
        </w:rPr>
      </w:pPr>
      <w:r w:rsidRPr="00404281">
        <w:rPr>
          <w:rFonts w:ascii="Times New Roman" w:hAnsi="Times New Roman" w:cs="Times New Roman"/>
          <w:sz w:val="28"/>
          <w:szCs w:val="28"/>
        </w:rPr>
        <w:t>к Административному регламенту</w:t>
      </w:r>
    </w:p>
    <w:p w:rsidR="00675D08" w:rsidRDefault="00675D08" w:rsidP="00665802">
      <w:pPr>
        <w:shd w:val="clear" w:color="auto" w:fill="FFFFFF"/>
        <w:spacing w:line="322" w:lineRule="exact"/>
      </w:pPr>
    </w:p>
    <w:p w:rsidR="00675D08" w:rsidRDefault="00675D08" w:rsidP="00675D08">
      <w:pPr>
        <w:tabs>
          <w:tab w:val="left" w:pos="142"/>
        </w:tabs>
        <w:ind w:right="98" w:firstLine="567"/>
        <w:jc w:val="center"/>
        <w:rPr>
          <w:b/>
          <w:sz w:val="28"/>
          <w:szCs w:val="28"/>
        </w:rPr>
      </w:pPr>
      <w:r w:rsidRPr="008B646F">
        <w:rPr>
          <w:b/>
          <w:sz w:val="28"/>
          <w:szCs w:val="28"/>
        </w:rPr>
        <w:t xml:space="preserve">Организации, обращение в которые возможно по вопросам предоставления муниципальной услуги </w:t>
      </w:r>
    </w:p>
    <w:p w:rsidR="00675D08" w:rsidRDefault="00675D08" w:rsidP="00675D08">
      <w:pPr>
        <w:tabs>
          <w:tab w:val="left" w:pos="142"/>
        </w:tabs>
        <w:ind w:right="98" w:firstLine="567"/>
        <w:jc w:val="center"/>
        <w:rPr>
          <w:b/>
          <w:spacing w:val="2"/>
          <w:sz w:val="28"/>
          <w:szCs w:val="28"/>
        </w:rPr>
      </w:pPr>
      <w:r w:rsidRPr="008B646F">
        <w:rPr>
          <w:b/>
          <w:sz w:val="28"/>
          <w:szCs w:val="28"/>
        </w:rPr>
        <w:t>«</w:t>
      </w:r>
      <w:r w:rsidRPr="008B646F">
        <w:rPr>
          <w:b/>
          <w:spacing w:val="2"/>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образования "</w:t>
      </w:r>
      <w:r w:rsidR="00F71EC2">
        <w:rPr>
          <w:b/>
          <w:spacing w:val="2"/>
          <w:sz w:val="28"/>
          <w:szCs w:val="28"/>
        </w:rPr>
        <w:t>Ульяновский</w:t>
      </w:r>
      <w:r w:rsidRPr="008B646F">
        <w:rPr>
          <w:b/>
          <w:spacing w:val="2"/>
          <w:sz w:val="28"/>
          <w:szCs w:val="28"/>
        </w:rPr>
        <w:t xml:space="preserve"> район"</w:t>
      </w:r>
    </w:p>
    <w:p w:rsidR="00675D08" w:rsidRPr="008B646F" w:rsidRDefault="00675D08" w:rsidP="00675D08">
      <w:pPr>
        <w:tabs>
          <w:tab w:val="left" w:pos="142"/>
        </w:tabs>
        <w:ind w:right="98" w:firstLine="567"/>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2773"/>
        <w:gridCol w:w="2625"/>
        <w:gridCol w:w="2620"/>
        <w:gridCol w:w="1701"/>
      </w:tblGrid>
      <w:tr w:rsidR="00675D08" w:rsidRPr="00816AAD" w:rsidTr="00724DD6">
        <w:trPr>
          <w:trHeight w:val="2001"/>
        </w:trPr>
        <w:tc>
          <w:tcPr>
            <w:tcW w:w="771" w:type="dxa"/>
            <w:shd w:val="clear" w:color="auto" w:fill="auto"/>
            <w:vAlign w:val="center"/>
            <w:hideMark/>
          </w:tcPr>
          <w:p w:rsidR="00675D08" w:rsidRPr="00816AAD" w:rsidRDefault="00675D08" w:rsidP="00724DD6">
            <w:pPr>
              <w:jc w:val="center"/>
              <w:rPr>
                <w:bCs/>
                <w:iCs/>
                <w:sz w:val="24"/>
                <w:szCs w:val="24"/>
              </w:rPr>
            </w:pPr>
            <w:r w:rsidRPr="00816AAD">
              <w:rPr>
                <w:bCs/>
                <w:iCs/>
                <w:sz w:val="24"/>
                <w:szCs w:val="24"/>
              </w:rPr>
              <w:t xml:space="preserve">N </w:t>
            </w:r>
            <w:proofErr w:type="spellStart"/>
            <w:proofErr w:type="gramStart"/>
            <w:r w:rsidRPr="00816AAD">
              <w:rPr>
                <w:bCs/>
                <w:iCs/>
                <w:sz w:val="24"/>
                <w:szCs w:val="24"/>
              </w:rPr>
              <w:t>п</w:t>
            </w:r>
            <w:proofErr w:type="spellEnd"/>
            <w:proofErr w:type="gramEnd"/>
            <w:r w:rsidRPr="00816AAD">
              <w:rPr>
                <w:bCs/>
                <w:iCs/>
                <w:sz w:val="24"/>
                <w:szCs w:val="24"/>
              </w:rPr>
              <w:t>/</w:t>
            </w:r>
            <w:proofErr w:type="spellStart"/>
            <w:r w:rsidRPr="00816AAD">
              <w:rPr>
                <w:bCs/>
                <w:iCs/>
                <w:sz w:val="24"/>
                <w:szCs w:val="24"/>
              </w:rPr>
              <w:t>п</w:t>
            </w:r>
            <w:proofErr w:type="spellEnd"/>
          </w:p>
        </w:tc>
        <w:tc>
          <w:tcPr>
            <w:tcW w:w="2773" w:type="dxa"/>
            <w:shd w:val="clear" w:color="auto" w:fill="auto"/>
            <w:vAlign w:val="center"/>
            <w:hideMark/>
          </w:tcPr>
          <w:p w:rsidR="00675D08" w:rsidRPr="00816AAD" w:rsidRDefault="00675D08" w:rsidP="00724DD6">
            <w:pPr>
              <w:jc w:val="center"/>
              <w:rPr>
                <w:bCs/>
                <w:iCs/>
                <w:sz w:val="24"/>
                <w:szCs w:val="24"/>
              </w:rPr>
            </w:pPr>
            <w:r w:rsidRPr="00816AAD">
              <w:rPr>
                <w:bCs/>
                <w:iCs/>
                <w:sz w:val="24"/>
                <w:szCs w:val="24"/>
              </w:rPr>
              <w:t xml:space="preserve"> наименование организации                    </w:t>
            </w:r>
            <w:r w:rsidRPr="00816AAD">
              <w:rPr>
                <w:bCs/>
                <w:iCs/>
                <w:sz w:val="24"/>
                <w:szCs w:val="24"/>
                <w:u w:val="single"/>
              </w:rPr>
              <w:t xml:space="preserve"> </w:t>
            </w:r>
          </w:p>
        </w:tc>
        <w:tc>
          <w:tcPr>
            <w:tcW w:w="2625" w:type="dxa"/>
            <w:shd w:val="clear" w:color="auto" w:fill="auto"/>
            <w:vAlign w:val="center"/>
            <w:hideMark/>
          </w:tcPr>
          <w:p w:rsidR="00675D08" w:rsidRPr="00816AAD" w:rsidRDefault="00675D08" w:rsidP="00724DD6">
            <w:pPr>
              <w:jc w:val="center"/>
              <w:rPr>
                <w:bCs/>
                <w:iCs/>
                <w:sz w:val="24"/>
                <w:szCs w:val="24"/>
              </w:rPr>
            </w:pPr>
            <w:r w:rsidRPr="00816AAD">
              <w:rPr>
                <w:bCs/>
                <w:iCs/>
                <w:sz w:val="24"/>
                <w:szCs w:val="24"/>
              </w:rPr>
              <w:t xml:space="preserve">Адрес </w:t>
            </w:r>
          </w:p>
        </w:tc>
        <w:tc>
          <w:tcPr>
            <w:tcW w:w="2620" w:type="dxa"/>
            <w:shd w:val="clear" w:color="auto" w:fill="auto"/>
            <w:vAlign w:val="center"/>
            <w:hideMark/>
          </w:tcPr>
          <w:p w:rsidR="00675D08" w:rsidRPr="00816AAD" w:rsidRDefault="00675D08" w:rsidP="00724DD6">
            <w:pPr>
              <w:jc w:val="center"/>
              <w:rPr>
                <w:bCs/>
                <w:iCs/>
                <w:sz w:val="24"/>
                <w:szCs w:val="24"/>
              </w:rPr>
            </w:pPr>
            <w:r w:rsidRPr="00816AAD">
              <w:rPr>
                <w:bCs/>
                <w:iCs/>
                <w:sz w:val="24"/>
                <w:szCs w:val="24"/>
              </w:rPr>
              <w:t xml:space="preserve">Телефоны образовательной организации </w:t>
            </w:r>
          </w:p>
        </w:tc>
        <w:tc>
          <w:tcPr>
            <w:tcW w:w="1701" w:type="dxa"/>
          </w:tcPr>
          <w:p w:rsidR="00675D08" w:rsidRPr="00816AAD" w:rsidRDefault="00675D08" w:rsidP="00724DD6">
            <w:pPr>
              <w:jc w:val="center"/>
              <w:rPr>
                <w:bCs/>
                <w:iCs/>
                <w:sz w:val="24"/>
                <w:szCs w:val="24"/>
              </w:rPr>
            </w:pPr>
            <w:r w:rsidRPr="00816AAD">
              <w:rPr>
                <w:bCs/>
                <w:iCs/>
                <w:sz w:val="24"/>
                <w:szCs w:val="24"/>
              </w:rPr>
              <w:t>Время работы</w:t>
            </w:r>
          </w:p>
        </w:tc>
      </w:tr>
      <w:tr w:rsidR="00675D08" w:rsidRPr="00816AAD" w:rsidTr="00724DD6">
        <w:trPr>
          <w:trHeight w:val="1679"/>
        </w:trPr>
        <w:tc>
          <w:tcPr>
            <w:tcW w:w="771" w:type="dxa"/>
            <w:shd w:val="clear" w:color="auto" w:fill="auto"/>
            <w:hideMark/>
          </w:tcPr>
          <w:p w:rsidR="00675D08" w:rsidRPr="00816AAD" w:rsidRDefault="00675D08" w:rsidP="00724DD6">
            <w:pPr>
              <w:jc w:val="center"/>
              <w:rPr>
                <w:sz w:val="24"/>
                <w:szCs w:val="24"/>
              </w:rPr>
            </w:pPr>
            <w:r w:rsidRPr="00816AAD">
              <w:rPr>
                <w:sz w:val="24"/>
                <w:szCs w:val="24"/>
              </w:rPr>
              <w:t>1</w:t>
            </w:r>
          </w:p>
        </w:tc>
        <w:tc>
          <w:tcPr>
            <w:tcW w:w="2773" w:type="dxa"/>
            <w:shd w:val="clear" w:color="auto" w:fill="auto"/>
            <w:vAlign w:val="center"/>
            <w:hideMark/>
          </w:tcPr>
          <w:p w:rsidR="00675D08" w:rsidRPr="00816AAD" w:rsidRDefault="00F1737B" w:rsidP="00F71EC2">
            <w:pPr>
              <w:jc w:val="center"/>
              <w:rPr>
                <w:bCs/>
                <w:iCs/>
                <w:sz w:val="24"/>
                <w:szCs w:val="24"/>
              </w:rPr>
            </w:pPr>
            <w:r>
              <w:rPr>
                <w:spacing w:val="-3"/>
                <w:sz w:val="24"/>
                <w:szCs w:val="24"/>
              </w:rPr>
              <w:t>Муниципальное учреждение «</w:t>
            </w:r>
            <w:r w:rsidR="00675D08" w:rsidRPr="00816AAD">
              <w:rPr>
                <w:spacing w:val="-3"/>
                <w:sz w:val="24"/>
                <w:szCs w:val="24"/>
              </w:rPr>
              <w:t>Управление образования муниципального образования «</w:t>
            </w:r>
            <w:r w:rsidR="00F71EC2" w:rsidRPr="00816AAD">
              <w:rPr>
                <w:spacing w:val="-3"/>
                <w:sz w:val="24"/>
                <w:szCs w:val="24"/>
              </w:rPr>
              <w:t>Ульяновский</w:t>
            </w:r>
            <w:r w:rsidR="00675D08" w:rsidRPr="00816AAD">
              <w:rPr>
                <w:spacing w:val="-3"/>
                <w:sz w:val="24"/>
                <w:szCs w:val="24"/>
              </w:rPr>
              <w:t xml:space="preserve"> район» Ульяновской области</w:t>
            </w:r>
          </w:p>
        </w:tc>
        <w:tc>
          <w:tcPr>
            <w:tcW w:w="2625" w:type="dxa"/>
            <w:shd w:val="clear" w:color="auto" w:fill="auto"/>
            <w:vAlign w:val="center"/>
            <w:hideMark/>
          </w:tcPr>
          <w:p w:rsidR="00675D08" w:rsidRPr="00816AAD" w:rsidRDefault="00F71EC2" w:rsidP="00F71EC2">
            <w:pPr>
              <w:spacing w:line="200" w:lineRule="atLeast"/>
              <w:jc w:val="both"/>
              <w:rPr>
                <w:bCs/>
                <w:iCs/>
                <w:sz w:val="24"/>
                <w:szCs w:val="24"/>
              </w:rPr>
            </w:pPr>
            <w:r w:rsidRPr="00816AAD">
              <w:rPr>
                <w:spacing w:val="-3"/>
                <w:sz w:val="24"/>
                <w:szCs w:val="24"/>
              </w:rPr>
              <w:t>433310</w:t>
            </w:r>
            <w:r w:rsidR="00675D08" w:rsidRPr="00816AAD">
              <w:rPr>
                <w:spacing w:val="-3"/>
                <w:sz w:val="24"/>
                <w:szCs w:val="24"/>
              </w:rPr>
              <w:t xml:space="preserve">, Ульяновская область, </w:t>
            </w:r>
            <w:r w:rsidRPr="00816AAD">
              <w:rPr>
                <w:spacing w:val="-3"/>
                <w:sz w:val="24"/>
                <w:szCs w:val="24"/>
              </w:rPr>
              <w:t>р.п. Ишеевка</w:t>
            </w:r>
            <w:r w:rsidR="00675D08" w:rsidRPr="00816AAD">
              <w:rPr>
                <w:spacing w:val="-3"/>
                <w:sz w:val="24"/>
                <w:szCs w:val="24"/>
              </w:rPr>
              <w:t>, ул.</w:t>
            </w:r>
            <w:r w:rsidRPr="00816AAD">
              <w:rPr>
                <w:spacing w:val="-3"/>
                <w:sz w:val="24"/>
                <w:szCs w:val="24"/>
              </w:rPr>
              <w:t xml:space="preserve"> </w:t>
            </w:r>
            <w:proofErr w:type="spellStart"/>
            <w:r w:rsidRPr="00816AAD">
              <w:rPr>
                <w:spacing w:val="-3"/>
                <w:sz w:val="24"/>
                <w:szCs w:val="24"/>
              </w:rPr>
              <w:t>Новокомбинатовская</w:t>
            </w:r>
            <w:proofErr w:type="spellEnd"/>
            <w:r w:rsidRPr="00816AAD">
              <w:rPr>
                <w:spacing w:val="-3"/>
                <w:sz w:val="24"/>
                <w:szCs w:val="24"/>
              </w:rPr>
              <w:t>, д.9</w:t>
            </w:r>
            <w:r w:rsidR="00675D08" w:rsidRPr="00816AAD">
              <w:rPr>
                <w:spacing w:val="-3"/>
                <w:sz w:val="24"/>
                <w:szCs w:val="24"/>
              </w:rPr>
              <w:t xml:space="preserve">, </w:t>
            </w:r>
            <w:r w:rsidR="00816AAD">
              <w:rPr>
                <w:spacing w:val="-3"/>
                <w:sz w:val="24"/>
                <w:szCs w:val="24"/>
              </w:rPr>
              <w:t>ка</w:t>
            </w:r>
            <w:r w:rsidRPr="00816AAD">
              <w:rPr>
                <w:spacing w:val="-3"/>
                <w:sz w:val="24"/>
                <w:szCs w:val="24"/>
              </w:rPr>
              <w:t>б.36</w:t>
            </w:r>
          </w:p>
        </w:tc>
        <w:tc>
          <w:tcPr>
            <w:tcW w:w="2620" w:type="dxa"/>
            <w:shd w:val="clear" w:color="auto" w:fill="auto"/>
            <w:vAlign w:val="center"/>
            <w:hideMark/>
          </w:tcPr>
          <w:p w:rsidR="00675D08" w:rsidRPr="00816AAD" w:rsidRDefault="00F71EC2" w:rsidP="00724DD6">
            <w:pPr>
              <w:jc w:val="center"/>
              <w:rPr>
                <w:bCs/>
                <w:iCs/>
                <w:sz w:val="24"/>
                <w:szCs w:val="24"/>
              </w:rPr>
            </w:pPr>
            <w:r w:rsidRPr="00816AAD">
              <w:rPr>
                <w:spacing w:val="-3"/>
                <w:sz w:val="24"/>
                <w:szCs w:val="24"/>
              </w:rPr>
              <w:t>8(84254)2-06-96</w:t>
            </w:r>
            <w:r w:rsidR="00675D08" w:rsidRPr="00816AAD">
              <w:rPr>
                <w:spacing w:val="-3"/>
                <w:sz w:val="24"/>
                <w:szCs w:val="24"/>
              </w:rPr>
              <w:t>, 2</w:t>
            </w:r>
            <w:r w:rsidRPr="00816AAD">
              <w:rPr>
                <w:spacing w:val="-3"/>
                <w:sz w:val="24"/>
                <w:szCs w:val="24"/>
              </w:rPr>
              <w:t>-07-96, факс</w:t>
            </w:r>
            <w:r w:rsidR="00816AAD">
              <w:rPr>
                <w:spacing w:val="-3"/>
                <w:sz w:val="24"/>
                <w:szCs w:val="24"/>
              </w:rPr>
              <w:t xml:space="preserve"> </w:t>
            </w:r>
            <w:r w:rsidRPr="00816AAD">
              <w:rPr>
                <w:spacing w:val="-3"/>
                <w:sz w:val="24"/>
                <w:szCs w:val="24"/>
              </w:rPr>
              <w:t>8(84254</w:t>
            </w:r>
            <w:r w:rsidR="00675D08" w:rsidRPr="00816AAD">
              <w:rPr>
                <w:spacing w:val="-3"/>
                <w:sz w:val="24"/>
                <w:szCs w:val="24"/>
              </w:rPr>
              <w:t>)</w:t>
            </w:r>
            <w:r w:rsidRPr="00816AAD">
              <w:rPr>
                <w:spacing w:val="-3"/>
                <w:sz w:val="24"/>
                <w:szCs w:val="24"/>
              </w:rPr>
              <w:t xml:space="preserve"> 2-07-96</w:t>
            </w:r>
          </w:p>
        </w:tc>
        <w:tc>
          <w:tcPr>
            <w:tcW w:w="1701" w:type="dxa"/>
          </w:tcPr>
          <w:p w:rsidR="00675D08" w:rsidRPr="00816AAD" w:rsidRDefault="00675D08" w:rsidP="00724DD6">
            <w:pPr>
              <w:snapToGrid w:val="0"/>
              <w:rPr>
                <w:bCs/>
                <w:sz w:val="24"/>
                <w:szCs w:val="24"/>
              </w:rPr>
            </w:pPr>
            <w:r w:rsidRPr="00816AAD">
              <w:rPr>
                <w:bCs/>
                <w:sz w:val="24"/>
                <w:szCs w:val="24"/>
              </w:rPr>
              <w:t>8.00 – 17.00</w:t>
            </w:r>
          </w:p>
        </w:tc>
      </w:tr>
      <w:tr w:rsidR="00F71EC2" w:rsidRPr="00816AAD" w:rsidTr="00724DD6">
        <w:trPr>
          <w:trHeight w:val="1122"/>
        </w:trPr>
        <w:tc>
          <w:tcPr>
            <w:tcW w:w="771" w:type="dxa"/>
            <w:shd w:val="clear" w:color="auto" w:fill="auto"/>
            <w:hideMark/>
          </w:tcPr>
          <w:p w:rsidR="00F71EC2" w:rsidRPr="00816AAD" w:rsidRDefault="00F71EC2" w:rsidP="00724DD6">
            <w:pPr>
              <w:jc w:val="center"/>
              <w:rPr>
                <w:sz w:val="24"/>
                <w:szCs w:val="24"/>
              </w:rPr>
            </w:pPr>
            <w:r w:rsidRPr="00816AAD">
              <w:rPr>
                <w:sz w:val="24"/>
                <w:szCs w:val="24"/>
              </w:rPr>
              <w:t>2</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МДОУ «</w:t>
            </w:r>
            <w:proofErr w:type="spellStart"/>
            <w:r w:rsidRPr="00816AAD">
              <w:rPr>
                <w:color w:val="000000"/>
                <w:sz w:val="24"/>
                <w:szCs w:val="24"/>
              </w:rPr>
              <w:t>Ишеевский</w:t>
            </w:r>
            <w:proofErr w:type="spellEnd"/>
            <w:r w:rsidRPr="00816AAD">
              <w:rPr>
                <w:color w:val="000000"/>
                <w:sz w:val="24"/>
                <w:szCs w:val="24"/>
              </w:rPr>
              <w:t xml:space="preserve"> детский сад «Ромашка» здание №1</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 xml:space="preserve">433310, Ульяновская область, Ульяновский район, р.п. Ишеевка, ул. </w:t>
            </w:r>
            <w:proofErr w:type="spellStart"/>
            <w:r w:rsidRPr="00816AAD">
              <w:rPr>
                <w:color w:val="000000"/>
                <w:sz w:val="24"/>
                <w:szCs w:val="24"/>
              </w:rPr>
              <w:t>Новокомбинатовская</w:t>
            </w:r>
            <w:proofErr w:type="spellEnd"/>
            <w:r w:rsidRPr="00816AAD">
              <w:rPr>
                <w:color w:val="000000"/>
                <w:sz w:val="24"/>
                <w:szCs w:val="24"/>
              </w:rPr>
              <w:t>, д.15-А</w:t>
            </w:r>
          </w:p>
        </w:tc>
        <w:tc>
          <w:tcPr>
            <w:tcW w:w="2620" w:type="dxa"/>
            <w:shd w:val="clear" w:color="auto" w:fill="auto"/>
            <w:noWrap/>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8-84-254-2-08-59</w:t>
            </w:r>
          </w:p>
          <w:p w:rsidR="00F71EC2" w:rsidRPr="00816AAD" w:rsidRDefault="00F71EC2" w:rsidP="00A632F6">
            <w:pPr>
              <w:pStyle w:val="af"/>
              <w:spacing w:after="0"/>
              <w:ind w:left="57" w:right="57"/>
              <w:rPr>
                <w:color w:val="000000"/>
                <w:sz w:val="24"/>
                <w:szCs w:val="24"/>
              </w:rPr>
            </w:pPr>
          </w:p>
        </w:tc>
        <w:tc>
          <w:tcPr>
            <w:tcW w:w="1701" w:type="dxa"/>
          </w:tcPr>
          <w:p w:rsidR="00F71EC2" w:rsidRPr="00816AAD" w:rsidRDefault="00F71EC2" w:rsidP="00724DD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1521"/>
        </w:trPr>
        <w:tc>
          <w:tcPr>
            <w:tcW w:w="771" w:type="dxa"/>
            <w:shd w:val="clear" w:color="auto" w:fill="auto"/>
            <w:hideMark/>
          </w:tcPr>
          <w:p w:rsidR="00F71EC2" w:rsidRPr="00816AAD" w:rsidRDefault="00F71EC2" w:rsidP="00724DD6">
            <w:pPr>
              <w:jc w:val="center"/>
              <w:rPr>
                <w:sz w:val="24"/>
                <w:szCs w:val="24"/>
              </w:rPr>
            </w:pPr>
            <w:r w:rsidRPr="00816AAD">
              <w:rPr>
                <w:sz w:val="24"/>
                <w:szCs w:val="24"/>
              </w:rPr>
              <w:t>3</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МДОУ «</w:t>
            </w:r>
            <w:proofErr w:type="spellStart"/>
            <w:r w:rsidRPr="00816AAD">
              <w:rPr>
                <w:color w:val="000000"/>
                <w:sz w:val="24"/>
                <w:szCs w:val="24"/>
              </w:rPr>
              <w:t>Ишеевский</w:t>
            </w:r>
            <w:proofErr w:type="spellEnd"/>
            <w:r w:rsidRPr="00816AAD">
              <w:rPr>
                <w:color w:val="000000"/>
                <w:sz w:val="24"/>
                <w:szCs w:val="24"/>
              </w:rPr>
              <w:t xml:space="preserve"> детский сад «Ромашка», здание №2</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 xml:space="preserve">433310, Ульяновская область, Ульяновский район, р.п. Ишеевка, ул. </w:t>
            </w:r>
            <w:proofErr w:type="spellStart"/>
            <w:r w:rsidRPr="00816AAD">
              <w:rPr>
                <w:color w:val="000000"/>
                <w:sz w:val="24"/>
                <w:szCs w:val="24"/>
              </w:rPr>
              <w:t>Новокомбинатовская</w:t>
            </w:r>
            <w:proofErr w:type="spellEnd"/>
            <w:r w:rsidRPr="00816AAD">
              <w:rPr>
                <w:color w:val="000000"/>
                <w:sz w:val="24"/>
                <w:szCs w:val="24"/>
              </w:rPr>
              <w:t>, д.13</w:t>
            </w:r>
          </w:p>
        </w:tc>
        <w:tc>
          <w:tcPr>
            <w:tcW w:w="2620" w:type="dxa"/>
            <w:shd w:val="clear" w:color="auto" w:fill="auto"/>
            <w:noWrap/>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8-84-254-2-08-22</w:t>
            </w:r>
          </w:p>
          <w:p w:rsidR="00F71EC2" w:rsidRPr="00816AAD" w:rsidRDefault="00F71EC2" w:rsidP="00A632F6">
            <w:pPr>
              <w:pStyle w:val="af"/>
              <w:spacing w:after="0"/>
              <w:ind w:left="57" w:right="57"/>
              <w:rPr>
                <w:color w:val="000000"/>
                <w:sz w:val="24"/>
                <w:szCs w:val="24"/>
              </w:rPr>
            </w:pPr>
          </w:p>
        </w:tc>
        <w:tc>
          <w:tcPr>
            <w:tcW w:w="1701" w:type="dxa"/>
          </w:tcPr>
          <w:p w:rsidR="00F71EC2" w:rsidRPr="00816AAD" w:rsidRDefault="00F71EC2"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1159"/>
        </w:trPr>
        <w:tc>
          <w:tcPr>
            <w:tcW w:w="771" w:type="dxa"/>
            <w:shd w:val="clear" w:color="auto" w:fill="auto"/>
            <w:hideMark/>
          </w:tcPr>
          <w:p w:rsidR="00F71EC2" w:rsidRPr="00816AAD" w:rsidRDefault="00F71EC2" w:rsidP="00724DD6">
            <w:pPr>
              <w:jc w:val="center"/>
              <w:rPr>
                <w:sz w:val="24"/>
                <w:szCs w:val="24"/>
              </w:rPr>
            </w:pPr>
            <w:r w:rsidRPr="00816AAD">
              <w:rPr>
                <w:sz w:val="24"/>
                <w:szCs w:val="24"/>
              </w:rPr>
              <w:t>4</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МДОУ «</w:t>
            </w:r>
            <w:proofErr w:type="spellStart"/>
            <w:r w:rsidRPr="00816AAD">
              <w:rPr>
                <w:color w:val="000000"/>
                <w:sz w:val="24"/>
                <w:szCs w:val="24"/>
              </w:rPr>
              <w:t>Ишеевский</w:t>
            </w:r>
            <w:proofErr w:type="spellEnd"/>
            <w:r w:rsidRPr="00816AAD">
              <w:rPr>
                <w:color w:val="000000"/>
                <w:sz w:val="24"/>
                <w:szCs w:val="24"/>
              </w:rPr>
              <w:t xml:space="preserve"> детский сад «Родничок», здание №1</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433310, Ульяновская область, Ульяновский район, р.п. Ишеевка, ул.</w:t>
            </w:r>
            <w:r w:rsidR="00CF6A6B" w:rsidRPr="00816AAD">
              <w:rPr>
                <w:color w:val="000000"/>
                <w:sz w:val="24"/>
                <w:szCs w:val="24"/>
              </w:rPr>
              <w:t xml:space="preserve"> </w:t>
            </w:r>
            <w:r w:rsidRPr="00816AAD">
              <w:rPr>
                <w:color w:val="000000"/>
                <w:sz w:val="24"/>
                <w:szCs w:val="24"/>
              </w:rPr>
              <w:t>Кирова, д.23</w:t>
            </w:r>
          </w:p>
        </w:tc>
        <w:tc>
          <w:tcPr>
            <w:tcW w:w="2620"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8-84-254-2-16-38</w:t>
            </w:r>
          </w:p>
          <w:p w:rsidR="00F71EC2" w:rsidRPr="00816AAD" w:rsidRDefault="00F71EC2" w:rsidP="00A632F6">
            <w:pPr>
              <w:pStyle w:val="af"/>
              <w:spacing w:after="0"/>
              <w:ind w:left="57" w:right="57"/>
              <w:rPr>
                <w:color w:val="000000"/>
                <w:sz w:val="24"/>
                <w:szCs w:val="24"/>
              </w:rPr>
            </w:pPr>
          </w:p>
        </w:tc>
        <w:tc>
          <w:tcPr>
            <w:tcW w:w="1701" w:type="dxa"/>
          </w:tcPr>
          <w:p w:rsidR="00F71EC2" w:rsidRPr="00816AAD" w:rsidRDefault="00F71EC2"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2826"/>
        </w:trPr>
        <w:tc>
          <w:tcPr>
            <w:tcW w:w="771" w:type="dxa"/>
            <w:shd w:val="clear" w:color="auto" w:fill="auto"/>
            <w:hideMark/>
          </w:tcPr>
          <w:p w:rsidR="00F71EC2" w:rsidRPr="00816AAD" w:rsidRDefault="00F71EC2" w:rsidP="00724DD6">
            <w:pPr>
              <w:jc w:val="center"/>
              <w:rPr>
                <w:sz w:val="24"/>
                <w:szCs w:val="24"/>
              </w:rPr>
            </w:pPr>
            <w:r w:rsidRPr="00816AAD">
              <w:rPr>
                <w:sz w:val="24"/>
                <w:szCs w:val="24"/>
              </w:rPr>
              <w:lastRenderedPageBreak/>
              <w:t>5</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МДОУ «</w:t>
            </w:r>
            <w:proofErr w:type="spellStart"/>
            <w:r w:rsidRPr="00816AAD">
              <w:rPr>
                <w:color w:val="000000"/>
                <w:sz w:val="24"/>
                <w:szCs w:val="24"/>
              </w:rPr>
              <w:t>Ишеевский</w:t>
            </w:r>
            <w:proofErr w:type="spellEnd"/>
            <w:r w:rsidRPr="00816AAD">
              <w:rPr>
                <w:color w:val="000000"/>
                <w:sz w:val="24"/>
                <w:szCs w:val="24"/>
              </w:rPr>
              <w:t xml:space="preserve"> детский сад «Родничок»,  здание №2</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433310, Ульяновская область, Ульяновский район, р.п. Ишеевка, ул</w:t>
            </w:r>
            <w:proofErr w:type="gramStart"/>
            <w:r w:rsidRPr="00816AAD">
              <w:rPr>
                <w:color w:val="000000"/>
                <w:sz w:val="24"/>
                <w:szCs w:val="24"/>
              </w:rPr>
              <w:t>.К</w:t>
            </w:r>
            <w:proofErr w:type="gramEnd"/>
            <w:r w:rsidRPr="00816AAD">
              <w:rPr>
                <w:color w:val="000000"/>
                <w:sz w:val="24"/>
                <w:szCs w:val="24"/>
              </w:rPr>
              <w:t>ирова, д.4</w:t>
            </w:r>
          </w:p>
        </w:tc>
        <w:tc>
          <w:tcPr>
            <w:tcW w:w="2620"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8-84-254-2-12-40</w:t>
            </w:r>
          </w:p>
          <w:p w:rsidR="00F71EC2" w:rsidRPr="00816AAD" w:rsidRDefault="00F71EC2" w:rsidP="00A632F6">
            <w:pPr>
              <w:pStyle w:val="af"/>
              <w:spacing w:after="0"/>
              <w:ind w:left="57" w:right="57"/>
              <w:rPr>
                <w:color w:val="000000"/>
                <w:sz w:val="24"/>
                <w:szCs w:val="24"/>
              </w:rPr>
            </w:pPr>
          </w:p>
        </w:tc>
        <w:tc>
          <w:tcPr>
            <w:tcW w:w="1701" w:type="dxa"/>
          </w:tcPr>
          <w:p w:rsidR="00F71EC2" w:rsidRPr="00816AAD" w:rsidRDefault="00F71EC2"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980"/>
        </w:trPr>
        <w:tc>
          <w:tcPr>
            <w:tcW w:w="771" w:type="dxa"/>
            <w:shd w:val="clear" w:color="auto" w:fill="auto"/>
            <w:hideMark/>
          </w:tcPr>
          <w:p w:rsidR="00F71EC2" w:rsidRPr="00816AAD" w:rsidRDefault="00F71EC2" w:rsidP="00724DD6">
            <w:pPr>
              <w:jc w:val="center"/>
              <w:rPr>
                <w:sz w:val="24"/>
                <w:szCs w:val="24"/>
              </w:rPr>
            </w:pPr>
            <w:r w:rsidRPr="00816AAD">
              <w:rPr>
                <w:sz w:val="24"/>
                <w:szCs w:val="24"/>
              </w:rPr>
              <w:t>6</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МДОУ «</w:t>
            </w:r>
            <w:proofErr w:type="spellStart"/>
            <w:r w:rsidRPr="00816AAD">
              <w:rPr>
                <w:color w:val="000000"/>
                <w:sz w:val="24"/>
                <w:szCs w:val="24"/>
              </w:rPr>
              <w:t>Ундоровский</w:t>
            </w:r>
            <w:proofErr w:type="spellEnd"/>
            <w:r w:rsidRPr="00816AAD">
              <w:rPr>
                <w:color w:val="000000"/>
                <w:sz w:val="24"/>
                <w:szCs w:val="24"/>
              </w:rPr>
              <w:t xml:space="preserve"> детский сад «Солнышко»</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433340, Ульяновская область, Ульяновский район, с. Ундоры, ул</w:t>
            </w:r>
            <w:proofErr w:type="gramStart"/>
            <w:r w:rsidRPr="00816AAD">
              <w:rPr>
                <w:color w:val="000000"/>
                <w:sz w:val="24"/>
                <w:szCs w:val="24"/>
              </w:rPr>
              <w:t>.М</w:t>
            </w:r>
            <w:proofErr w:type="gramEnd"/>
            <w:r w:rsidRPr="00816AAD">
              <w:rPr>
                <w:color w:val="000000"/>
                <w:sz w:val="24"/>
                <w:szCs w:val="24"/>
              </w:rPr>
              <w:t>ира, д.17</w:t>
            </w:r>
          </w:p>
        </w:tc>
        <w:tc>
          <w:tcPr>
            <w:tcW w:w="2620" w:type="dxa"/>
            <w:shd w:val="clear" w:color="auto" w:fill="auto"/>
            <w:noWrap/>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8-84-254-61-2-56</w:t>
            </w:r>
          </w:p>
          <w:p w:rsidR="00F71EC2" w:rsidRPr="00816AAD" w:rsidRDefault="00F71EC2" w:rsidP="00A632F6">
            <w:pPr>
              <w:pStyle w:val="af"/>
              <w:spacing w:after="0"/>
              <w:ind w:left="57" w:right="57"/>
              <w:rPr>
                <w:color w:val="000000"/>
                <w:sz w:val="24"/>
                <w:szCs w:val="24"/>
              </w:rPr>
            </w:pPr>
          </w:p>
        </w:tc>
        <w:tc>
          <w:tcPr>
            <w:tcW w:w="1701" w:type="dxa"/>
          </w:tcPr>
          <w:p w:rsidR="00F71EC2" w:rsidRPr="00816AAD" w:rsidRDefault="00F71EC2"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2269"/>
        </w:trPr>
        <w:tc>
          <w:tcPr>
            <w:tcW w:w="771" w:type="dxa"/>
            <w:shd w:val="clear" w:color="auto" w:fill="auto"/>
            <w:hideMark/>
          </w:tcPr>
          <w:p w:rsidR="00F71EC2" w:rsidRPr="00816AAD" w:rsidRDefault="00F71EC2" w:rsidP="00724DD6">
            <w:pPr>
              <w:jc w:val="center"/>
              <w:rPr>
                <w:sz w:val="24"/>
                <w:szCs w:val="24"/>
              </w:rPr>
            </w:pPr>
            <w:r w:rsidRPr="00816AAD">
              <w:rPr>
                <w:sz w:val="24"/>
                <w:szCs w:val="24"/>
              </w:rPr>
              <w:t>7</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 xml:space="preserve">Филиал МОУ </w:t>
            </w:r>
            <w:proofErr w:type="spellStart"/>
            <w:r w:rsidRPr="00816AAD">
              <w:rPr>
                <w:color w:val="000000"/>
                <w:sz w:val="24"/>
                <w:szCs w:val="24"/>
              </w:rPr>
              <w:t>Тетюшской</w:t>
            </w:r>
            <w:proofErr w:type="spellEnd"/>
            <w:r w:rsidRPr="00816AAD">
              <w:rPr>
                <w:color w:val="000000"/>
                <w:sz w:val="24"/>
                <w:szCs w:val="24"/>
              </w:rPr>
              <w:t xml:space="preserve"> средней школы - детский сад «Колосок»</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 xml:space="preserve">Ульяновская область, Ульяновский район, с. </w:t>
            </w:r>
            <w:proofErr w:type="spellStart"/>
            <w:r w:rsidRPr="00816AAD">
              <w:rPr>
                <w:color w:val="000000"/>
                <w:sz w:val="24"/>
                <w:szCs w:val="24"/>
              </w:rPr>
              <w:t>Тетюшское</w:t>
            </w:r>
            <w:proofErr w:type="spellEnd"/>
            <w:r w:rsidRPr="00816AAD">
              <w:rPr>
                <w:color w:val="000000"/>
                <w:sz w:val="24"/>
                <w:szCs w:val="24"/>
              </w:rPr>
              <w:t xml:space="preserve">, ул. Школьная,18 </w:t>
            </w:r>
          </w:p>
        </w:tc>
        <w:tc>
          <w:tcPr>
            <w:tcW w:w="2620"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8-84-254-38-3-33</w:t>
            </w:r>
          </w:p>
          <w:p w:rsidR="00F71EC2" w:rsidRPr="00816AAD" w:rsidRDefault="00F71EC2" w:rsidP="00CF6A6B">
            <w:pPr>
              <w:pStyle w:val="af"/>
              <w:spacing w:after="0"/>
              <w:ind w:left="57" w:right="57"/>
              <w:rPr>
                <w:color w:val="000000"/>
                <w:sz w:val="24"/>
                <w:szCs w:val="24"/>
              </w:rPr>
            </w:pPr>
          </w:p>
        </w:tc>
        <w:tc>
          <w:tcPr>
            <w:tcW w:w="1701" w:type="dxa"/>
          </w:tcPr>
          <w:p w:rsidR="00F71EC2" w:rsidRPr="00816AAD" w:rsidRDefault="00F71EC2"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1821"/>
        </w:trPr>
        <w:tc>
          <w:tcPr>
            <w:tcW w:w="771" w:type="dxa"/>
            <w:shd w:val="clear" w:color="auto" w:fill="auto"/>
            <w:hideMark/>
          </w:tcPr>
          <w:p w:rsidR="00F71EC2" w:rsidRPr="00816AAD" w:rsidRDefault="00F71EC2" w:rsidP="00724DD6">
            <w:pPr>
              <w:jc w:val="center"/>
              <w:rPr>
                <w:sz w:val="24"/>
                <w:szCs w:val="24"/>
              </w:rPr>
            </w:pPr>
            <w:r w:rsidRPr="00816AAD">
              <w:rPr>
                <w:sz w:val="24"/>
                <w:szCs w:val="24"/>
              </w:rPr>
              <w:t>8</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 xml:space="preserve">Филиал МОУ </w:t>
            </w:r>
            <w:proofErr w:type="spellStart"/>
            <w:r w:rsidRPr="00816AAD">
              <w:rPr>
                <w:color w:val="000000"/>
                <w:sz w:val="24"/>
                <w:szCs w:val="24"/>
              </w:rPr>
              <w:t>Тимирязевской</w:t>
            </w:r>
            <w:proofErr w:type="spellEnd"/>
            <w:r w:rsidRPr="00816AAD">
              <w:rPr>
                <w:color w:val="000000"/>
                <w:sz w:val="24"/>
                <w:szCs w:val="24"/>
              </w:rPr>
              <w:t xml:space="preserve">  средней школы – детский сад «Березка»</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proofErr w:type="gramStart"/>
            <w:r w:rsidRPr="00816AAD">
              <w:rPr>
                <w:color w:val="000000"/>
                <w:sz w:val="24"/>
                <w:szCs w:val="24"/>
              </w:rPr>
              <w:t xml:space="preserve">433315, Ульяновская область, Ульяновский район, п. Тимирязевский, ул. Школьная, д.1.   </w:t>
            </w:r>
            <w:proofErr w:type="gramEnd"/>
          </w:p>
        </w:tc>
        <w:tc>
          <w:tcPr>
            <w:tcW w:w="2620"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8-84-254-34-1-21</w:t>
            </w:r>
          </w:p>
          <w:p w:rsidR="00F71EC2" w:rsidRPr="00816AAD" w:rsidRDefault="00F71EC2" w:rsidP="00A632F6">
            <w:pPr>
              <w:pStyle w:val="af"/>
              <w:spacing w:after="0"/>
              <w:ind w:left="57" w:right="57"/>
              <w:rPr>
                <w:color w:val="000000"/>
                <w:sz w:val="24"/>
                <w:szCs w:val="24"/>
              </w:rPr>
            </w:pPr>
          </w:p>
        </w:tc>
        <w:tc>
          <w:tcPr>
            <w:tcW w:w="1701" w:type="dxa"/>
          </w:tcPr>
          <w:p w:rsidR="00F71EC2" w:rsidRPr="00816AAD" w:rsidRDefault="00F71EC2"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2257"/>
        </w:trPr>
        <w:tc>
          <w:tcPr>
            <w:tcW w:w="771" w:type="dxa"/>
            <w:shd w:val="clear" w:color="auto" w:fill="auto"/>
            <w:hideMark/>
          </w:tcPr>
          <w:p w:rsidR="00F71EC2" w:rsidRPr="00816AAD" w:rsidRDefault="00F71EC2" w:rsidP="00724DD6">
            <w:pPr>
              <w:jc w:val="center"/>
              <w:rPr>
                <w:sz w:val="24"/>
                <w:szCs w:val="24"/>
              </w:rPr>
            </w:pPr>
            <w:r w:rsidRPr="00816AAD">
              <w:rPr>
                <w:sz w:val="24"/>
                <w:szCs w:val="24"/>
              </w:rPr>
              <w:t>9</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 xml:space="preserve">Филиал МОУ </w:t>
            </w:r>
            <w:proofErr w:type="spellStart"/>
            <w:r w:rsidRPr="00816AAD">
              <w:rPr>
                <w:color w:val="000000"/>
                <w:sz w:val="24"/>
                <w:szCs w:val="24"/>
              </w:rPr>
              <w:t>Зеленорощинской</w:t>
            </w:r>
            <w:proofErr w:type="spellEnd"/>
            <w:r w:rsidRPr="00816AAD">
              <w:rPr>
                <w:color w:val="000000"/>
                <w:sz w:val="24"/>
                <w:szCs w:val="24"/>
              </w:rPr>
              <w:t xml:space="preserve"> средней школы – детский сад «Дубравушка»</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433336, Ульяновская область, Ульяновский район, п. Зелёная Роща, ул. Центральная, д.6-А</w:t>
            </w:r>
          </w:p>
        </w:tc>
        <w:tc>
          <w:tcPr>
            <w:tcW w:w="2620"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8-84-254-43-2-30</w:t>
            </w:r>
          </w:p>
          <w:p w:rsidR="00F71EC2" w:rsidRPr="00816AAD" w:rsidRDefault="00F71EC2" w:rsidP="00CF6A6B">
            <w:pPr>
              <w:pStyle w:val="af"/>
              <w:spacing w:after="0"/>
              <w:ind w:left="57" w:right="57"/>
              <w:rPr>
                <w:color w:val="000000"/>
                <w:sz w:val="24"/>
                <w:szCs w:val="24"/>
              </w:rPr>
            </w:pPr>
          </w:p>
        </w:tc>
        <w:tc>
          <w:tcPr>
            <w:tcW w:w="1701" w:type="dxa"/>
          </w:tcPr>
          <w:p w:rsidR="00F71EC2" w:rsidRPr="00816AAD" w:rsidRDefault="00F71EC2"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F71EC2" w:rsidRPr="00816AAD" w:rsidTr="00724DD6">
        <w:trPr>
          <w:trHeight w:val="1127"/>
        </w:trPr>
        <w:tc>
          <w:tcPr>
            <w:tcW w:w="771" w:type="dxa"/>
            <w:shd w:val="clear" w:color="auto" w:fill="auto"/>
            <w:hideMark/>
          </w:tcPr>
          <w:p w:rsidR="00F71EC2" w:rsidRPr="00816AAD" w:rsidRDefault="00F71EC2" w:rsidP="00724DD6">
            <w:pPr>
              <w:jc w:val="center"/>
              <w:rPr>
                <w:sz w:val="24"/>
                <w:szCs w:val="24"/>
              </w:rPr>
            </w:pPr>
            <w:r w:rsidRPr="00816AAD">
              <w:rPr>
                <w:sz w:val="24"/>
                <w:szCs w:val="24"/>
              </w:rPr>
              <w:t>10</w:t>
            </w:r>
          </w:p>
        </w:tc>
        <w:tc>
          <w:tcPr>
            <w:tcW w:w="2773"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Филиал МОУ Шумовской средней школы – детский сад «Рябинка»</w:t>
            </w:r>
          </w:p>
        </w:tc>
        <w:tc>
          <w:tcPr>
            <w:tcW w:w="2625" w:type="dxa"/>
            <w:shd w:val="clear" w:color="auto" w:fill="auto"/>
            <w:hideMark/>
          </w:tcPr>
          <w:p w:rsidR="00F71EC2" w:rsidRPr="00816AAD" w:rsidRDefault="00F71EC2" w:rsidP="00A632F6">
            <w:pPr>
              <w:pStyle w:val="af"/>
              <w:spacing w:after="0"/>
              <w:ind w:left="57" w:right="57"/>
              <w:rPr>
                <w:color w:val="000000"/>
                <w:sz w:val="24"/>
                <w:szCs w:val="24"/>
              </w:rPr>
            </w:pPr>
            <w:r w:rsidRPr="00816AAD">
              <w:rPr>
                <w:color w:val="000000"/>
                <w:sz w:val="24"/>
                <w:szCs w:val="24"/>
              </w:rPr>
              <w:t>433346, Ульяновская область, Ульяновский район,</w:t>
            </w:r>
          </w:p>
          <w:p w:rsidR="00F71EC2" w:rsidRPr="00816AAD" w:rsidRDefault="00F71EC2" w:rsidP="00A632F6">
            <w:pPr>
              <w:pStyle w:val="af"/>
              <w:spacing w:after="0"/>
              <w:ind w:left="57" w:right="57"/>
              <w:rPr>
                <w:color w:val="000000"/>
                <w:sz w:val="24"/>
                <w:szCs w:val="24"/>
              </w:rPr>
            </w:pPr>
            <w:r w:rsidRPr="00816AAD">
              <w:rPr>
                <w:color w:val="000000"/>
                <w:sz w:val="24"/>
                <w:szCs w:val="24"/>
              </w:rPr>
              <w:t>с</w:t>
            </w:r>
            <w:proofErr w:type="gramStart"/>
            <w:r w:rsidRPr="00816AAD">
              <w:rPr>
                <w:color w:val="000000"/>
                <w:sz w:val="24"/>
                <w:szCs w:val="24"/>
              </w:rPr>
              <w:t>.Ш</w:t>
            </w:r>
            <w:proofErr w:type="gramEnd"/>
            <w:r w:rsidRPr="00816AAD">
              <w:rPr>
                <w:color w:val="000000"/>
                <w:sz w:val="24"/>
                <w:szCs w:val="24"/>
              </w:rPr>
              <w:t xml:space="preserve">умовка, </w:t>
            </w:r>
            <w:proofErr w:type="spellStart"/>
            <w:r w:rsidRPr="00816AAD">
              <w:rPr>
                <w:color w:val="000000"/>
                <w:sz w:val="24"/>
                <w:szCs w:val="24"/>
              </w:rPr>
              <w:t>ул</w:t>
            </w:r>
            <w:proofErr w:type="spellEnd"/>
            <w:r w:rsidRPr="00816AAD">
              <w:rPr>
                <w:color w:val="000000"/>
                <w:sz w:val="24"/>
                <w:szCs w:val="24"/>
              </w:rPr>
              <w:t xml:space="preserve"> Школьная,44Б</w:t>
            </w:r>
          </w:p>
        </w:tc>
        <w:tc>
          <w:tcPr>
            <w:tcW w:w="2620" w:type="dxa"/>
            <w:shd w:val="clear" w:color="auto" w:fill="auto"/>
            <w:noWrap/>
            <w:hideMark/>
          </w:tcPr>
          <w:p w:rsidR="00F71EC2" w:rsidRPr="00816AAD" w:rsidRDefault="00F71EC2" w:rsidP="00A632F6">
            <w:pPr>
              <w:pStyle w:val="af"/>
              <w:spacing w:after="0"/>
              <w:ind w:left="57" w:right="57"/>
              <w:rPr>
                <w:color w:val="000000"/>
                <w:sz w:val="24"/>
                <w:szCs w:val="24"/>
              </w:rPr>
            </w:pPr>
            <w:r w:rsidRPr="00816AAD">
              <w:rPr>
                <w:color w:val="000000"/>
                <w:sz w:val="24"/>
                <w:szCs w:val="24"/>
              </w:rPr>
              <w:t>8-84-254-33-1-77</w:t>
            </w:r>
          </w:p>
          <w:p w:rsidR="00F71EC2" w:rsidRPr="00816AAD" w:rsidRDefault="00F71EC2" w:rsidP="00CF6A6B">
            <w:pPr>
              <w:pStyle w:val="af"/>
              <w:spacing w:after="0"/>
              <w:ind w:left="57" w:right="57"/>
              <w:rPr>
                <w:color w:val="000000"/>
                <w:sz w:val="24"/>
                <w:szCs w:val="24"/>
              </w:rPr>
            </w:pPr>
          </w:p>
        </w:tc>
        <w:tc>
          <w:tcPr>
            <w:tcW w:w="1701" w:type="dxa"/>
          </w:tcPr>
          <w:p w:rsidR="00F71EC2" w:rsidRPr="00816AAD" w:rsidRDefault="00CF6A6B" w:rsidP="00A632F6">
            <w:pPr>
              <w:pStyle w:val="ab"/>
              <w:rPr>
                <w:rFonts w:ascii="Times New Roman" w:hAnsi="Times New Roman"/>
                <w:szCs w:val="24"/>
                <w:lang w:val="ru-RU"/>
              </w:rPr>
            </w:pPr>
            <w:r w:rsidRPr="00816AAD">
              <w:rPr>
                <w:rFonts w:ascii="Times New Roman" w:hAnsi="Times New Roman"/>
                <w:szCs w:val="24"/>
                <w:lang w:val="ru-RU"/>
              </w:rPr>
              <w:t>07.00-17.3</w:t>
            </w:r>
            <w:r w:rsidR="00F71EC2" w:rsidRPr="00816AAD">
              <w:rPr>
                <w:rFonts w:ascii="Times New Roman" w:hAnsi="Times New Roman"/>
                <w:szCs w:val="24"/>
                <w:lang w:val="ru-RU"/>
              </w:rPr>
              <w:t>0</w:t>
            </w:r>
          </w:p>
        </w:tc>
      </w:tr>
      <w:tr w:rsidR="00CF6A6B" w:rsidRPr="00816AAD" w:rsidTr="00724DD6">
        <w:trPr>
          <w:trHeight w:val="3393"/>
        </w:trPr>
        <w:tc>
          <w:tcPr>
            <w:tcW w:w="771" w:type="dxa"/>
            <w:shd w:val="clear" w:color="auto" w:fill="auto"/>
            <w:hideMark/>
          </w:tcPr>
          <w:p w:rsidR="00CF6A6B" w:rsidRPr="00816AAD" w:rsidRDefault="00CF6A6B" w:rsidP="00724DD6">
            <w:pPr>
              <w:jc w:val="center"/>
              <w:rPr>
                <w:sz w:val="24"/>
                <w:szCs w:val="24"/>
              </w:rPr>
            </w:pPr>
            <w:r w:rsidRPr="00816AAD">
              <w:rPr>
                <w:sz w:val="24"/>
                <w:szCs w:val="24"/>
              </w:rPr>
              <w:lastRenderedPageBreak/>
              <w:t>11</w:t>
            </w:r>
          </w:p>
        </w:tc>
        <w:tc>
          <w:tcPr>
            <w:tcW w:w="2773"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МДОУ «</w:t>
            </w:r>
            <w:proofErr w:type="spellStart"/>
            <w:r w:rsidRPr="00816AAD">
              <w:rPr>
                <w:color w:val="000000"/>
                <w:sz w:val="24"/>
                <w:szCs w:val="24"/>
              </w:rPr>
              <w:t>Большеключищенский</w:t>
            </w:r>
            <w:proofErr w:type="spellEnd"/>
            <w:r w:rsidRPr="00816AAD">
              <w:rPr>
                <w:color w:val="000000"/>
                <w:sz w:val="24"/>
                <w:szCs w:val="24"/>
              </w:rPr>
              <w:t xml:space="preserve"> детский сад «Золотой ключик»</w:t>
            </w:r>
          </w:p>
        </w:tc>
        <w:tc>
          <w:tcPr>
            <w:tcW w:w="2625"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Ульяновская область, Ульяновский район, с. Большие Ключищи, улица Ульянова, д. 6А</w:t>
            </w:r>
          </w:p>
        </w:tc>
        <w:tc>
          <w:tcPr>
            <w:tcW w:w="2620"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8-84-255-5-11-55</w:t>
            </w:r>
          </w:p>
          <w:p w:rsidR="00CF6A6B" w:rsidRPr="00816AAD" w:rsidRDefault="00CF6A6B" w:rsidP="00CF6A6B">
            <w:pPr>
              <w:pStyle w:val="af"/>
              <w:spacing w:after="0"/>
              <w:ind w:left="57" w:right="57"/>
              <w:rPr>
                <w:color w:val="000000"/>
                <w:sz w:val="24"/>
                <w:szCs w:val="24"/>
              </w:rPr>
            </w:pPr>
          </w:p>
        </w:tc>
        <w:tc>
          <w:tcPr>
            <w:tcW w:w="1701" w:type="dxa"/>
          </w:tcPr>
          <w:p w:rsidR="00CF6A6B" w:rsidRPr="00816AAD" w:rsidRDefault="00CF6A6B"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CF6A6B" w:rsidRPr="00816AAD" w:rsidTr="00724DD6">
        <w:trPr>
          <w:trHeight w:val="557"/>
        </w:trPr>
        <w:tc>
          <w:tcPr>
            <w:tcW w:w="771" w:type="dxa"/>
            <w:shd w:val="clear" w:color="auto" w:fill="auto"/>
            <w:hideMark/>
          </w:tcPr>
          <w:p w:rsidR="00CF6A6B" w:rsidRPr="00816AAD" w:rsidRDefault="00CF6A6B" w:rsidP="00724DD6">
            <w:pPr>
              <w:jc w:val="center"/>
              <w:rPr>
                <w:sz w:val="24"/>
                <w:szCs w:val="24"/>
              </w:rPr>
            </w:pPr>
            <w:r w:rsidRPr="00816AAD">
              <w:rPr>
                <w:sz w:val="24"/>
                <w:szCs w:val="24"/>
              </w:rPr>
              <w:t>12</w:t>
            </w:r>
          </w:p>
        </w:tc>
        <w:tc>
          <w:tcPr>
            <w:tcW w:w="2773"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 xml:space="preserve">Филиал МОУ </w:t>
            </w:r>
            <w:proofErr w:type="spellStart"/>
            <w:r w:rsidRPr="00816AAD">
              <w:rPr>
                <w:color w:val="000000"/>
                <w:sz w:val="24"/>
                <w:szCs w:val="24"/>
              </w:rPr>
              <w:t>Охотничьевской</w:t>
            </w:r>
            <w:proofErr w:type="spellEnd"/>
            <w:r w:rsidRPr="00816AAD">
              <w:rPr>
                <w:color w:val="000000"/>
                <w:sz w:val="24"/>
                <w:szCs w:val="24"/>
              </w:rPr>
              <w:t xml:space="preserve"> средней школы – Красноармейский детский сад</w:t>
            </w:r>
          </w:p>
        </w:tc>
        <w:tc>
          <w:tcPr>
            <w:tcW w:w="2625" w:type="dxa"/>
            <w:shd w:val="clear" w:color="auto" w:fill="auto"/>
            <w:hideMark/>
          </w:tcPr>
          <w:p w:rsidR="00CF6A6B" w:rsidRPr="00816AAD" w:rsidRDefault="00CF6A6B" w:rsidP="00A632F6">
            <w:pPr>
              <w:pStyle w:val="af"/>
              <w:spacing w:after="0"/>
              <w:ind w:left="57" w:right="57"/>
              <w:rPr>
                <w:color w:val="000000"/>
                <w:sz w:val="24"/>
                <w:szCs w:val="24"/>
              </w:rPr>
            </w:pPr>
            <w:proofErr w:type="gramStart"/>
            <w:r w:rsidRPr="00816AAD">
              <w:rPr>
                <w:color w:val="000000"/>
                <w:sz w:val="24"/>
                <w:szCs w:val="24"/>
              </w:rPr>
              <w:t>433346, Ульяновская область, Ульяновский район, п. Красноармейский, ул. Центральная, д.3</w:t>
            </w:r>
            <w:proofErr w:type="gramEnd"/>
          </w:p>
        </w:tc>
        <w:tc>
          <w:tcPr>
            <w:tcW w:w="2620"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8-8422-44-1-46</w:t>
            </w:r>
          </w:p>
          <w:p w:rsidR="00CF6A6B" w:rsidRPr="00816AAD" w:rsidRDefault="00CF6A6B" w:rsidP="00A632F6">
            <w:pPr>
              <w:pStyle w:val="af"/>
              <w:spacing w:after="0"/>
              <w:ind w:left="57" w:right="57"/>
              <w:rPr>
                <w:color w:val="000000"/>
                <w:sz w:val="24"/>
                <w:szCs w:val="24"/>
              </w:rPr>
            </w:pPr>
          </w:p>
        </w:tc>
        <w:tc>
          <w:tcPr>
            <w:tcW w:w="1701" w:type="dxa"/>
          </w:tcPr>
          <w:p w:rsidR="00CF6A6B" w:rsidRPr="00816AAD" w:rsidRDefault="00CF6A6B"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CF6A6B" w:rsidRPr="00816AAD" w:rsidTr="00724DD6">
        <w:trPr>
          <w:trHeight w:val="986"/>
        </w:trPr>
        <w:tc>
          <w:tcPr>
            <w:tcW w:w="771" w:type="dxa"/>
            <w:shd w:val="clear" w:color="auto" w:fill="auto"/>
            <w:hideMark/>
          </w:tcPr>
          <w:p w:rsidR="00CF6A6B" w:rsidRPr="00816AAD" w:rsidRDefault="00CF6A6B" w:rsidP="00724DD6">
            <w:pPr>
              <w:jc w:val="center"/>
              <w:rPr>
                <w:sz w:val="24"/>
                <w:szCs w:val="24"/>
              </w:rPr>
            </w:pPr>
            <w:r w:rsidRPr="00816AAD">
              <w:rPr>
                <w:sz w:val="24"/>
                <w:szCs w:val="24"/>
              </w:rPr>
              <w:t>13</w:t>
            </w:r>
          </w:p>
        </w:tc>
        <w:tc>
          <w:tcPr>
            <w:tcW w:w="2773"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 xml:space="preserve">Филиал МОУ </w:t>
            </w:r>
            <w:proofErr w:type="spellStart"/>
            <w:r w:rsidRPr="00816AAD">
              <w:rPr>
                <w:color w:val="000000"/>
                <w:sz w:val="24"/>
                <w:szCs w:val="24"/>
              </w:rPr>
              <w:t>Салмановской</w:t>
            </w:r>
            <w:proofErr w:type="spellEnd"/>
            <w:r w:rsidRPr="00816AAD">
              <w:rPr>
                <w:color w:val="000000"/>
                <w:sz w:val="24"/>
                <w:szCs w:val="24"/>
              </w:rPr>
              <w:t xml:space="preserve"> средней школы – детский сад «Колобок»</w:t>
            </w:r>
          </w:p>
        </w:tc>
        <w:tc>
          <w:tcPr>
            <w:tcW w:w="2625"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 xml:space="preserve">433319, Ульяновская область, Ульяновский район, д. </w:t>
            </w:r>
            <w:proofErr w:type="spellStart"/>
            <w:r w:rsidRPr="00816AAD">
              <w:rPr>
                <w:color w:val="000000"/>
                <w:sz w:val="24"/>
                <w:szCs w:val="24"/>
              </w:rPr>
              <w:t>Салмановка</w:t>
            </w:r>
            <w:proofErr w:type="spellEnd"/>
            <w:r w:rsidRPr="00816AAD">
              <w:rPr>
                <w:color w:val="000000"/>
                <w:sz w:val="24"/>
                <w:szCs w:val="24"/>
              </w:rPr>
              <w:t xml:space="preserve">, ул. Советская, д.5 </w:t>
            </w:r>
          </w:p>
        </w:tc>
        <w:tc>
          <w:tcPr>
            <w:tcW w:w="2620"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8-84-22-31-1-28</w:t>
            </w:r>
          </w:p>
          <w:p w:rsidR="00CF6A6B" w:rsidRPr="00816AAD" w:rsidRDefault="00CF6A6B" w:rsidP="00CF6A6B">
            <w:pPr>
              <w:pStyle w:val="af"/>
              <w:spacing w:after="0"/>
              <w:ind w:left="57" w:right="57"/>
              <w:rPr>
                <w:color w:val="000000"/>
                <w:sz w:val="24"/>
                <w:szCs w:val="24"/>
              </w:rPr>
            </w:pPr>
          </w:p>
        </w:tc>
        <w:tc>
          <w:tcPr>
            <w:tcW w:w="1701" w:type="dxa"/>
          </w:tcPr>
          <w:p w:rsidR="00CF6A6B" w:rsidRPr="00816AAD" w:rsidRDefault="00CF6A6B"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CF6A6B" w:rsidRPr="00816AAD" w:rsidTr="00724DD6">
        <w:trPr>
          <w:trHeight w:val="2849"/>
        </w:trPr>
        <w:tc>
          <w:tcPr>
            <w:tcW w:w="771" w:type="dxa"/>
            <w:shd w:val="clear" w:color="auto" w:fill="auto"/>
            <w:hideMark/>
          </w:tcPr>
          <w:p w:rsidR="00CF6A6B" w:rsidRPr="00816AAD" w:rsidRDefault="00CF6A6B" w:rsidP="00724DD6">
            <w:pPr>
              <w:jc w:val="center"/>
              <w:rPr>
                <w:sz w:val="24"/>
                <w:szCs w:val="24"/>
              </w:rPr>
            </w:pPr>
            <w:r w:rsidRPr="00816AAD">
              <w:rPr>
                <w:sz w:val="24"/>
                <w:szCs w:val="24"/>
              </w:rPr>
              <w:t>14</w:t>
            </w:r>
          </w:p>
        </w:tc>
        <w:tc>
          <w:tcPr>
            <w:tcW w:w="2773"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 xml:space="preserve">Филиал МОУ </w:t>
            </w:r>
            <w:proofErr w:type="spellStart"/>
            <w:r w:rsidRPr="00816AAD">
              <w:rPr>
                <w:color w:val="000000"/>
                <w:sz w:val="24"/>
                <w:szCs w:val="24"/>
              </w:rPr>
              <w:t>Новоуренской</w:t>
            </w:r>
            <w:proofErr w:type="spellEnd"/>
            <w:r w:rsidRPr="00816AAD">
              <w:rPr>
                <w:color w:val="000000"/>
                <w:sz w:val="24"/>
                <w:szCs w:val="24"/>
              </w:rPr>
              <w:t xml:space="preserve"> средней школы – детский сад «Сказка»</w:t>
            </w:r>
          </w:p>
        </w:tc>
        <w:tc>
          <w:tcPr>
            <w:tcW w:w="2625" w:type="dxa"/>
            <w:shd w:val="clear" w:color="auto" w:fill="auto"/>
            <w:hideMark/>
          </w:tcPr>
          <w:p w:rsidR="00CF6A6B" w:rsidRPr="00816AAD" w:rsidRDefault="00CF6A6B" w:rsidP="00A632F6">
            <w:pPr>
              <w:pStyle w:val="af"/>
              <w:spacing w:after="0"/>
              <w:ind w:left="57" w:right="57"/>
              <w:rPr>
                <w:color w:val="000000"/>
                <w:sz w:val="24"/>
                <w:szCs w:val="24"/>
              </w:rPr>
            </w:pPr>
            <w:proofErr w:type="gramStart"/>
            <w:r w:rsidRPr="00816AAD">
              <w:rPr>
                <w:color w:val="000000"/>
                <w:sz w:val="24"/>
                <w:szCs w:val="24"/>
              </w:rPr>
              <w:t>Ульяновская область, Ульяновский район, с. Новый Урень, ул. Школьная, д.1</w:t>
            </w:r>
            <w:proofErr w:type="gramEnd"/>
          </w:p>
        </w:tc>
        <w:tc>
          <w:tcPr>
            <w:tcW w:w="2620"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8-84-22-35-1-22</w:t>
            </w:r>
          </w:p>
          <w:p w:rsidR="00CF6A6B" w:rsidRPr="00816AAD" w:rsidRDefault="00CF6A6B" w:rsidP="00A632F6">
            <w:pPr>
              <w:pStyle w:val="af"/>
              <w:spacing w:after="0"/>
              <w:ind w:left="57" w:right="57"/>
              <w:rPr>
                <w:color w:val="000000"/>
                <w:sz w:val="24"/>
                <w:szCs w:val="24"/>
              </w:rPr>
            </w:pPr>
          </w:p>
        </w:tc>
        <w:tc>
          <w:tcPr>
            <w:tcW w:w="1701" w:type="dxa"/>
          </w:tcPr>
          <w:p w:rsidR="00CF6A6B" w:rsidRPr="00816AAD" w:rsidRDefault="00CF6A6B" w:rsidP="00A632F6">
            <w:pPr>
              <w:pStyle w:val="ab"/>
              <w:rPr>
                <w:rFonts w:ascii="Times New Roman" w:hAnsi="Times New Roman"/>
                <w:szCs w:val="24"/>
                <w:lang w:val="ru-RU"/>
              </w:rPr>
            </w:pPr>
            <w:r w:rsidRPr="00816AAD">
              <w:rPr>
                <w:rFonts w:ascii="Times New Roman" w:hAnsi="Times New Roman"/>
                <w:szCs w:val="24"/>
                <w:lang w:val="ru-RU"/>
              </w:rPr>
              <w:t>07.00-19.00</w:t>
            </w:r>
          </w:p>
        </w:tc>
      </w:tr>
      <w:tr w:rsidR="00CF6A6B" w:rsidRPr="00816AAD" w:rsidTr="00724DD6">
        <w:trPr>
          <w:trHeight w:val="1117"/>
        </w:trPr>
        <w:tc>
          <w:tcPr>
            <w:tcW w:w="771" w:type="dxa"/>
            <w:shd w:val="clear" w:color="auto" w:fill="auto"/>
            <w:hideMark/>
          </w:tcPr>
          <w:p w:rsidR="00CF6A6B" w:rsidRPr="00816AAD" w:rsidRDefault="00CF6A6B" w:rsidP="00724DD6">
            <w:pPr>
              <w:jc w:val="center"/>
              <w:rPr>
                <w:sz w:val="24"/>
                <w:szCs w:val="24"/>
              </w:rPr>
            </w:pPr>
            <w:r w:rsidRPr="00816AAD">
              <w:rPr>
                <w:sz w:val="24"/>
                <w:szCs w:val="24"/>
              </w:rPr>
              <w:t>15</w:t>
            </w:r>
          </w:p>
        </w:tc>
        <w:tc>
          <w:tcPr>
            <w:tcW w:w="2773"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 xml:space="preserve">МОУ </w:t>
            </w:r>
            <w:proofErr w:type="spellStart"/>
            <w:r w:rsidRPr="00816AAD">
              <w:rPr>
                <w:color w:val="000000"/>
                <w:sz w:val="24"/>
                <w:szCs w:val="24"/>
              </w:rPr>
              <w:t>Ишеевский</w:t>
            </w:r>
            <w:proofErr w:type="spellEnd"/>
            <w:r w:rsidRPr="00816AAD">
              <w:rPr>
                <w:color w:val="000000"/>
                <w:sz w:val="24"/>
                <w:szCs w:val="24"/>
              </w:rPr>
              <w:t xml:space="preserve"> МЛ им. </w:t>
            </w:r>
            <w:proofErr w:type="spellStart"/>
            <w:r w:rsidRPr="00816AAD">
              <w:rPr>
                <w:color w:val="000000"/>
                <w:sz w:val="24"/>
                <w:szCs w:val="24"/>
              </w:rPr>
              <w:t>Н.К.Джорджадзе</w:t>
            </w:r>
            <w:proofErr w:type="spellEnd"/>
            <w:r w:rsidRPr="00816AAD">
              <w:rPr>
                <w:color w:val="000000"/>
                <w:sz w:val="24"/>
                <w:szCs w:val="24"/>
              </w:rPr>
              <w:t xml:space="preserve"> (дошкольные группы)</w:t>
            </w:r>
          </w:p>
        </w:tc>
        <w:tc>
          <w:tcPr>
            <w:tcW w:w="2625" w:type="dxa"/>
            <w:shd w:val="clear" w:color="auto" w:fill="auto"/>
            <w:hideMark/>
          </w:tcPr>
          <w:p w:rsidR="00CF6A6B" w:rsidRPr="00816AAD" w:rsidRDefault="00CF6A6B" w:rsidP="00A632F6">
            <w:pPr>
              <w:pStyle w:val="af"/>
              <w:spacing w:after="0"/>
              <w:ind w:left="57" w:right="57"/>
              <w:rPr>
                <w:color w:val="000000"/>
                <w:sz w:val="24"/>
                <w:szCs w:val="24"/>
              </w:rPr>
            </w:pPr>
            <w:r w:rsidRPr="00816AAD">
              <w:rPr>
                <w:color w:val="000000"/>
                <w:sz w:val="24"/>
                <w:szCs w:val="24"/>
              </w:rPr>
              <w:t>Ульяновская область, Ульяновский район, р.п</w:t>
            </w:r>
            <w:proofErr w:type="gramStart"/>
            <w:r w:rsidRPr="00816AAD">
              <w:rPr>
                <w:color w:val="000000"/>
                <w:sz w:val="24"/>
                <w:szCs w:val="24"/>
              </w:rPr>
              <w:t>.И</w:t>
            </w:r>
            <w:proofErr w:type="gramEnd"/>
            <w:r w:rsidRPr="00816AAD">
              <w:rPr>
                <w:color w:val="000000"/>
                <w:sz w:val="24"/>
                <w:szCs w:val="24"/>
              </w:rPr>
              <w:t>шеевка, ул. Школьная, д.3Г</w:t>
            </w:r>
          </w:p>
        </w:tc>
        <w:tc>
          <w:tcPr>
            <w:tcW w:w="2620" w:type="dxa"/>
            <w:shd w:val="clear" w:color="auto" w:fill="auto"/>
            <w:hideMark/>
          </w:tcPr>
          <w:p w:rsidR="00CF6A6B" w:rsidRPr="00816AAD" w:rsidRDefault="00CF6A6B" w:rsidP="00A632F6">
            <w:pPr>
              <w:pStyle w:val="af"/>
              <w:spacing w:after="0"/>
              <w:ind w:left="57" w:right="57"/>
              <w:rPr>
                <w:color w:val="000000"/>
                <w:sz w:val="24"/>
                <w:szCs w:val="24"/>
              </w:rPr>
            </w:pPr>
          </w:p>
          <w:p w:rsidR="00CF6A6B" w:rsidRPr="00816AAD" w:rsidRDefault="00CF6A6B" w:rsidP="00A632F6">
            <w:pPr>
              <w:pStyle w:val="af"/>
              <w:spacing w:after="0"/>
              <w:ind w:left="57" w:right="57"/>
              <w:rPr>
                <w:color w:val="000000"/>
                <w:sz w:val="24"/>
                <w:szCs w:val="24"/>
              </w:rPr>
            </w:pPr>
          </w:p>
          <w:p w:rsidR="00CF6A6B" w:rsidRPr="00816AAD" w:rsidRDefault="00CF6A6B" w:rsidP="00A632F6">
            <w:pPr>
              <w:pStyle w:val="af"/>
              <w:spacing w:after="0"/>
              <w:ind w:left="57" w:right="57"/>
              <w:rPr>
                <w:color w:val="000000"/>
                <w:sz w:val="24"/>
                <w:szCs w:val="24"/>
              </w:rPr>
            </w:pPr>
            <w:r w:rsidRPr="00816AAD">
              <w:rPr>
                <w:color w:val="000000"/>
                <w:sz w:val="24"/>
                <w:szCs w:val="24"/>
              </w:rPr>
              <w:t>89021295405</w:t>
            </w:r>
          </w:p>
        </w:tc>
        <w:tc>
          <w:tcPr>
            <w:tcW w:w="1701" w:type="dxa"/>
          </w:tcPr>
          <w:p w:rsidR="00CF6A6B" w:rsidRPr="00816AAD" w:rsidRDefault="00CF6A6B" w:rsidP="00A632F6">
            <w:pPr>
              <w:pStyle w:val="ab"/>
              <w:rPr>
                <w:rFonts w:ascii="Times New Roman" w:hAnsi="Times New Roman"/>
                <w:szCs w:val="24"/>
                <w:lang w:val="ru-RU"/>
              </w:rPr>
            </w:pPr>
            <w:r w:rsidRPr="00816AAD">
              <w:rPr>
                <w:rFonts w:ascii="Times New Roman" w:hAnsi="Times New Roman"/>
                <w:szCs w:val="24"/>
                <w:lang w:val="ru-RU"/>
              </w:rPr>
              <w:t>07.00-19.00</w:t>
            </w:r>
          </w:p>
        </w:tc>
      </w:tr>
    </w:tbl>
    <w:p w:rsidR="00D0110B" w:rsidRPr="00816AAD" w:rsidRDefault="00D0110B" w:rsidP="00675D08">
      <w:pPr>
        <w:pStyle w:val="ConsPlusNormal"/>
        <w:ind w:firstLine="540"/>
        <w:jc w:val="both"/>
        <w:rPr>
          <w:rFonts w:ascii="Times New Roman" w:hAnsi="Times New Roman" w:cs="Times New Roman"/>
          <w:sz w:val="24"/>
          <w:szCs w:val="24"/>
        </w:rPr>
      </w:pPr>
    </w:p>
    <w:sectPr w:rsidR="00D0110B" w:rsidRPr="00816AAD" w:rsidSect="00517C98">
      <w:pgSz w:w="11906" w:h="16838"/>
      <w:pgMar w:top="993"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CC"/>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360"/>
        </w:tabs>
        <w:ind w:left="1440" w:hanging="720"/>
      </w:pPr>
      <w:rPr>
        <w:rFonts w:ascii="Times New Roman" w:hAnsi="Times New Roman" w:cs="Times New Roman"/>
        <w:sz w:val="28"/>
        <w:szCs w:val="28"/>
      </w:rPr>
    </w:lvl>
    <w:lvl w:ilvl="2">
      <w:start w:val="1"/>
      <w:numFmt w:val="decimal"/>
      <w:lvlText w:val="%1.%2.%3."/>
      <w:lvlJc w:val="left"/>
      <w:pPr>
        <w:tabs>
          <w:tab w:val="num" w:pos="0"/>
        </w:tabs>
        <w:ind w:left="1080" w:hanging="720"/>
      </w:pPr>
      <w:rPr>
        <w:rFonts w:ascii="Times New Roman" w:hAnsi="Times New Roman" w:cs="Times New Roman"/>
        <w:sz w:val="28"/>
        <w:szCs w:val="28"/>
      </w:rPr>
    </w:lvl>
    <w:lvl w:ilvl="3">
      <w:start w:val="1"/>
      <w:numFmt w:val="decimal"/>
      <w:lvlText w:val="%1.%2.%3.%4."/>
      <w:lvlJc w:val="left"/>
      <w:pPr>
        <w:tabs>
          <w:tab w:val="num" w:pos="0"/>
        </w:tabs>
        <w:ind w:left="1440" w:hanging="1080"/>
      </w:pPr>
      <w:rPr>
        <w:rFonts w:ascii="Times New Roman" w:hAnsi="Times New Roman" w:cs="Times New Roman"/>
        <w:sz w:val="28"/>
        <w:szCs w:val="28"/>
      </w:rPr>
    </w:lvl>
    <w:lvl w:ilvl="4">
      <w:start w:val="1"/>
      <w:numFmt w:val="decimal"/>
      <w:lvlText w:val="%1.%2.%3.%4.%5."/>
      <w:lvlJc w:val="left"/>
      <w:pPr>
        <w:tabs>
          <w:tab w:val="num" w:pos="0"/>
        </w:tabs>
        <w:ind w:left="1440" w:hanging="1080"/>
      </w:pPr>
      <w:rPr>
        <w:rFonts w:ascii="Times New Roman" w:hAnsi="Times New Roman" w:cs="Times New Roman"/>
        <w:sz w:val="28"/>
        <w:szCs w:val="28"/>
      </w:rPr>
    </w:lvl>
    <w:lvl w:ilvl="5">
      <w:start w:val="1"/>
      <w:numFmt w:val="decimal"/>
      <w:lvlText w:val="%1.%2.%3.%4.%5.%6."/>
      <w:lvlJc w:val="left"/>
      <w:pPr>
        <w:tabs>
          <w:tab w:val="num" w:pos="0"/>
        </w:tabs>
        <w:ind w:left="1800" w:hanging="1440"/>
      </w:pPr>
      <w:rPr>
        <w:rFonts w:ascii="Times New Roman" w:hAnsi="Times New Roman" w:cs="Times New Roman"/>
        <w:sz w:val="28"/>
        <w:szCs w:val="28"/>
      </w:rPr>
    </w:lvl>
    <w:lvl w:ilvl="6">
      <w:start w:val="1"/>
      <w:numFmt w:val="decimal"/>
      <w:lvlText w:val="%1.%2.%3.%4.%5.%6.%7."/>
      <w:lvlJc w:val="left"/>
      <w:pPr>
        <w:tabs>
          <w:tab w:val="num" w:pos="0"/>
        </w:tabs>
        <w:ind w:left="2160" w:hanging="1800"/>
      </w:pPr>
      <w:rPr>
        <w:rFonts w:ascii="Times New Roman" w:hAnsi="Times New Roman" w:cs="Times New Roman"/>
        <w:sz w:val="28"/>
        <w:szCs w:val="28"/>
      </w:rPr>
    </w:lvl>
    <w:lvl w:ilvl="7">
      <w:start w:val="1"/>
      <w:numFmt w:val="decimal"/>
      <w:lvlText w:val="%1.%2.%3.%4.%5.%6.%7.%8."/>
      <w:lvlJc w:val="left"/>
      <w:pPr>
        <w:tabs>
          <w:tab w:val="num" w:pos="0"/>
        </w:tabs>
        <w:ind w:left="2160" w:hanging="1800"/>
      </w:pPr>
      <w:rPr>
        <w:rFonts w:ascii="Times New Roman" w:hAnsi="Times New Roman" w:cs="Times New Roman"/>
        <w:sz w:val="28"/>
        <w:szCs w:val="28"/>
      </w:rPr>
    </w:lvl>
    <w:lvl w:ilvl="8">
      <w:start w:val="1"/>
      <w:numFmt w:val="decimal"/>
      <w:lvlText w:val="%1.%2.%3.%4.%5.%6.%7.%8.%9."/>
      <w:lvlJc w:val="left"/>
      <w:pPr>
        <w:tabs>
          <w:tab w:val="num" w:pos="0"/>
        </w:tabs>
        <w:ind w:left="2520" w:hanging="2160"/>
      </w:pPr>
      <w:rPr>
        <w:rFonts w:ascii="Times New Roman" w:hAnsi="Times New Roman" w:cs="Times New Roman"/>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1722253"/>
    <w:multiLevelType w:val="multilevel"/>
    <w:tmpl w:val="DFD8FA42"/>
    <w:lvl w:ilvl="0">
      <w:start w:val="4"/>
      <w:numFmt w:val="decimal"/>
      <w:lvlText w:val="%1."/>
      <w:lvlJc w:val="left"/>
      <w:pPr>
        <w:ind w:left="502" w:hanging="360"/>
      </w:pPr>
      <w:rPr>
        <w:rFonts w:hint="default"/>
      </w:rPr>
    </w:lvl>
    <w:lvl w:ilvl="1">
      <w:start w:val="3"/>
      <w:numFmt w:val="decimal"/>
      <w:isLgl/>
      <w:lvlText w:val="%1.%2."/>
      <w:lvlJc w:val="left"/>
      <w:pPr>
        <w:ind w:left="479" w:hanging="720"/>
      </w:pPr>
      <w:rPr>
        <w:rFonts w:hint="default"/>
        <w:b/>
      </w:rPr>
    </w:lvl>
    <w:lvl w:ilvl="2">
      <w:start w:val="1"/>
      <w:numFmt w:val="decimal"/>
      <w:isLgl/>
      <w:lvlText w:val="%1.%2.%3."/>
      <w:lvlJc w:val="left"/>
      <w:pPr>
        <w:ind w:left="1230" w:hanging="720"/>
      </w:pPr>
      <w:rPr>
        <w:rFonts w:hint="default"/>
      </w:rPr>
    </w:lvl>
    <w:lvl w:ilvl="3">
      <w:start w:val="1"/>
      <w:numFmt w:val="decimal"/>
      <w:isLgl/>
      <w:lvlText w:val="%1.%2.%3.%4."/>
      <w:lvlJc w:val="left"/>
      <w:pPr>
        <w:ind w:left="1774" w:hanging="1080"/>
      </w:pPr>
      <w:rPr>
        <w:rFonts w:hint="default"/>
      </w:rPr>
    </w:lvl>
    <w:lvl w:ilvl="4">
      <w:start w:val="1"/>
      <w:numFmt w:val="decimal"/>
      <w:isLgl/>
      <w:lvlText w:val="%1.%2.%3.%4.%5."/>
      <w:lvlJc w:val="left"/>
      <w:pPr>
        <w:ind w:left="1958" w:hanging="1080"/>
      </w:pPr>
      <w:rPr>
        <w:rFonts w:hint="default"/>
      </w:rPr>
    </w:lvl>
    <w:lvl w:ilvl="5">
      <w:start w:val="1"/>
      <w:numFmt w:val="decimal"/>
      <w:isLgl/>
      <w:lvlText w:val="%1.%2.%3.%4.%5.%6."/>
      <w:lvlJc w:val="left"/>
      <w:pPr>
        <w:ind w:left="2502" w:hanging="1440"/>
      </w:pPr>
      <w:rPr>
        <w:rFonts w:hint="default"/>
      </w:rPr>
    </w:lvl>
    <w:lvl w:ilvl="6">
      <w:start w:val="1"/>
      <w:numFmt w:val="decimal"/>
      <w:isLgl/>
      <w:lvlText w:val="%1.%2.%3.%4.%5.%6.%7."/>
      <w:lvlJc w:val="left"/>
      <w:pPr>
        <w:ind w:left="3046"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774" w:hanging="2160"/>
      </w:pPr>
      <w:rPr>
        <w:rFonts w:hint="default"/>
      </w:rPr>
    </w:lvl>
  </w:abstractNum>
  <w:abstractNum w:abstractNumId="9">
    <w:nsid w:val="6EC0050D"/>
    <w:multiLevelType w:val="multilevel"/>
    <w:tmpl w:val="02FE27FC"/>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4D60036"/>
    <w:multiLevelType w:val="multilevel"/>
    <w:tmpl w:val="97680728"/>
    <w:lvl w:ilvl="0">
      <w:start w:val="3"/>
      <w:numFmt w:val="decimal"/>
      <w:lvlText w:val="%1."/>
      <w:lvlJc w:val="left"/>
      <w:pPr>
        <w:ind w:left="585" w:hanging="585"/>
      </w:pPr>
      <w:rPr>
        <w:rFonts w:hint="default"/>
        <w:color w:val="000000"/>
        <w:sz w:val="25"/>
      </w:rPr>
    </w:lvl>
    <w:lvl w:ilvl="1">
      <w:start w:val="2"/>
      <w:numFmt w:val="decimal"/>
      <w:lvlText w:val="%1.%2."/>
      <w:lvlJc w:val="left"/>
      <w:pPr>
        <w:ind w:left="1000" w:hanging="720"/>
      </w:pPr>
      <w:rPr>
        <w:rFonts w:hint="default"/>
        <w:color w:val="000000"/>
        <w:sz w:val="25"/>
      </w:rPr>
    </w:lvl>
    <w:lvl w:ilvl="2">
      <w:start w:val="4"/>
      <w:numFmt w:val="decimal"/>
      <w:lvlText w:val="%1.%2.%3."/>
      <w:lvlJc w:val="left"/>
      <w:pPr>
        <w:ind w:left="1280" w:hanging="720"/>
      </w:pPr>
      <w:rPr>
        <w:rFonts w:hint="default"/>
        <w:color w:val="000000"/>
        <w:sz w:val="25"/>
      </w:rPr>
    </w:lvl>
    <w:lvl w:ilvl="3">
      <w:start w:val="1"/>
      <w:numFmt w:val="decimal"/>
      <w:lvlText w:val="%1.%2.%3.%4."/>
      <w:lvlJc w:val="left"/>
      <w:pPr>
        <w:ind w:left="1920" w:hanging="1080"/>
      </w:pPr>
      <w:rPr>
        <w:rFonts w:hint="default"/>
        <w:color w:val="000000"/>
        <w:sz w:val="25"/>
      </w:rPr>
    </w:lvl>
    <w:lvl w:ilvl="4">
      <w:start w:val="1"/>
      <w:numFmt w:val="decimal"/>
      <w:lvlText w:val="%1.%2.%3.%4.%5."/>
      <w:lvlJc w:val="left"/>
      <w:pPr>
        <w:ind w:left="2200" w:hanging="1080"/>
      </w:pPr>
      <w:rPr>
        <w:rFonts w:hint="default"/>
        <w:color w:val="000000"/>
        <w:sz w:val="25"/>
      </w:rPr>
    </w:lvl>
    <w:lvl w:ilvl="5">
      <w:start w:val="1"/>
      <w:numFmt w:val="decimal"/>
      <w:lvlText w:val="%1.%2.%3.%4.%5.%6."/>
      <w:lvlJc w:val="left"/>
      <w:pPr>
        <w:ind w:left="2840" w:hanging="1440"/>
      </w:pPr>
      <w:rPr>
        <w:rFonts w:hint="default"/>
        <w:color w:val="000000"/>
        <w:sz w:val="25"/>
      </w:rPr>
    </w:lvl>
    <w:lvl w:ilvl="6">
      <w:start w:val="1"/>
      <w:numFmt w:val="decimal"/>
      <w:lvlText w:val="%1.%2.%3.%4.%5.%6.%7."/>
      <w:lvlJc w:val="left"/>
      <w:pPr>
        <w:ind w:left="3120" w:hanging="1440"/>
      </w:pPr>
      <w:rPr>
        <w:rFonts w:hint="default"/>
        <w:color w:val="000000"/>
        <w:sz w:val="25"/>
      </w:rPr>
    </w:lvl>
    <w:lvl w:ilvl="7">
      <w:start w:val="1"/>
      <w:numFmt w:val="decimal"/>
      <w:lvlText w:val="%1.%2.%3.%4.%5.%6.%7.%8."/>
      <w:lvlJc w:val="left"/>
      <w:pPr>
        <w:ind w:left="3760" w:hanging="1800"/>
      </w:pPr>
      <w:rPr>
        <w:rFonts w:hint="default"/>
        <w:color w:val="000000"/>
        <w:sz w:val="25"/>
      </w:rPr>
    </w:lvl>
    <w:lvl w:ilvl="8">
      <w:start w:val="1"/>
      <w:numFmt w:val="decimal"/>
      <w:lvlText w:val="%1.%2.%3.%4.%5.%6.%7.%8.%9."/>
      <w:lvlJc w:val="left"/>
      <w:pPr>
        <w:ind w:left="4040" w:hanging="1800"/>
      </w:pPr>
      <w:rPr>
        <w:rFonts w:hint="default"/>
        <w:color w:val="000000"/>
        <w:sz w:val="25"/>
      </w:rPr>
    </w:lvl>
  </w:abstractNum>
  <w:num w:numId="1">
    <w:abstractNumId w:val="9"/>
  </w:num>
  <w:num w:numId="2">
    <w:abstractNumId w:val="8"/>
  </w:num>
  <w:num w:numId="3">
    <w:abstractNumId w:val="3"/>
  </w:num>
  <w:num w:numId="4">
    <w:abstractNumId w:val="4"/>
  </w:num>
  <w:num w:numId="5">
    <w:abstractNumId w:val="5"/>
  </w:num>
  <w:num w:numId="6">
    <w:abstractNumId w:val="6"/>
  </w:num>
  <w:num w:numId="7">
    <w:abstractNumId w:val="7"/>
  </w:num>
  <w:num w:numId="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C6A89"/>
    <w:rsid w:val="000202A5"/>
    <w:rsid w:val="000222B0"/>
    <w:rsid w:val="000241C9"/>
    <w:rsid w:val="00027963"/>
    <w:rsid w:val="00030CEB"/>
    <w:rsid w:val="00031A0B"/>
    <w:rsid w:val="0003301F"/>
    <w:rsid w:val="0004647B"/>
    <w:rsid w:val="00052251"/>
    <w:rsid w:val="00066FEF"/>
    <w:rsid w:val="00070493"/>
    <w:rsid w:val="00077222"/>
    <w:rsid w:val="000826A6"/>
    <w:rsid w:val="000879B9"/>
    <w:rsid w:val="00090546"/>
    <w:rsid w:val="0009312F"/>
    <w:rsid w:val="0009613B"/>
    <w:rsid w:val="000A7629"/>
    <w:rsid w:val="000B1FC8"/>
    <w:rsid w:val="000E2AD3"/>
    <w:rsid w:val="000E2EC3"/>
    <w:rsid w:val="000E4613"/>
    <w:rsid w:val="000E4C4A"/>
    <w:rsid w:val="0011019E"/>
    <w:rsid w:val="001116D2"/>
    <w:rsid w:val="001157E6"/>
    <w:rsid w:val="00131EC8"/>
    <w:rsid w:val="001324B3"/>
    <w:rsid w:val="00134961"/>
    <w:rsid w:val="00134A21"/>
    <w:rsid w:val="00151140"/>
    <w:rsid w:val="00155B52"/>
    <w:rsid w:val="0016142F"/>
    <w:rsid w:val="00166101"/>
    <w:rsid w:val="00166374"/>
    <w:rsid w:val="0016677D"/>
    <w:rsid w:val="001756A9"/>
    <w:rsid w:val="00185236"/>
    <w:rsid w:val="001865B0"/>
    <w:rsid w:val="001A683F"/>
    <w:rsid w:val="001B795A"/>
    <w:rsid w:val="001C1557"/>
    <w:rsid w:val="001C2B8D"/>
    <w:rsid w:val="001D7A3A"/>
    <w:rsid w:val="001E6D25"/>
    <w:rsid w:val="001F08B7"/>
    <w:rsid w:val="00216A51"/>
    <w:rsid w:val="002321F5"/>
    <w:rsid w:val="00241186"/>
    <w:rsid w:val="00260E2F"/>
    <w:rsid w:val="00272EE5"/>
    <w:rsid w:val="0027511B"/>
    <w:rsid w:val="00277F0A"/>
    <w:rsid w:val="00280F40"/>
    <w:rsid w:val="0028376F"/>
    <w:rsid w:val="00285387"/>
    <w:rsid w:val="00291228"/>
    <w:rsid w:val="002A2F96"/>
    <w:rsid w:val="002A348C"/>
    <w:rsid w:val="002A56CB"/>
    <w:rsid w:val="002B0991"/>
    <w:rsid w:val="002B2CDA"/>
    <w:rsid w:val="002B6C2B"/>
    <w:rsid w:val="002B74A4"/>
    <w:rsid w:val="002C1372"/>
    <w:rsid w:val="002E4375"/>
    <w:rsid w:val="002F2C67"/>
    <w:rsid w:val="002F3572"/>
    <w:rsid w:val="002F3FDF"/>
    <w:rsid w:val="002F49C0"/>
    <w:rsid w:val="0030752B"/>
    <w:rsid w:val="00307570"/>
    <w:rsid w:val="00326F13"/>
    <w:rsid w:val="0033185F"/>
    <w:rsid w:val="00335182"/>
    <w:rsid w:val="00336BAC"/>
    <w:rsid w:val="0034110B"/>
    <w:rsid w:val="00341718"/>
    <w:rsid w:val="0034374B"/>
    <w:rsid w:val="00356D87"/>
    <w:rsid w:val="00364845"/>
    <w:rsid w:val="00364E22"/>
    <w:rsid w:val="003716FA"/>
    <w:rsid w:val="00387DDC"/>
    <w:rsid w:val="0039172D"/>
    <w:rsid w:val="003A3693"/>
    <w:rsid w:val="003B496A"/>
    <w:rsid w:val="003D0FEC"/>
    <w:rsid w:val="003E1E93"/>
    <w:rsid w:val="003F0EDD"/>
    <w:rsid w:val="004013E0"/>
    <w:rsid w:val="00414C7F"/>
    <w:rsid w:val="004176A2"/>
    <w:rsid w:val="00444B20"/>
    <w:rsid w:val="00446C2F"/>
    <w:rsid w:val="00450687"/>
    <w:rsid w:val="00455883"/>
    <w:rsid w:val="0046328E"/>
    <w:rsid w:val="004633B4"/>
    <w:rsid w:val="00464167"/>
    <w:rsid w:val="004641E3"/>
    <w:rsid w:val="0047335D"/>
    <w:rsid w:val="00473E16"/>
    <w:rsid w:val="00480429"/>
    <w:rsid w:val="00481B76"/>
    <w:rsid w:val="00483748"/>
    <w:rsid w:val="004873A9"/>
    <w:rsid w:val="0049123C"/>
    <w:rsid w:val="00497621"/>
    <w:rsid w:val="004A51CD"/>
    <w:rsid w:val="004A5CE6"/>
    <w:rsid w:val="004B0973"/>
    <w:rsid w:val="004C194D"/>
    <w:rsid w:val="004C3454"/>
    <w:rsid w:val="004C513C"/>
    <w:rsid w:val="004C56BE"/>
    <w:rsid w:val="004C5D65"/>
    <w:rsid w:val="004D0A15"/>
    <w:rsid w:val="004D4B78"/>
    <w:rsid w:val="004D7FEC"/>
    <w:rsid w:val="004F0AAC"/>
    <w:rsid w:val="004F0D97"/>
    <w:rsid w:val="005122B1"/>
    <w:rsid w:val="00515286"/>
    <w:rsid w:val="00517C98"/>
    <w:rsid w:val="0052085F"/>
    <w:rsid w:val="00525C1C"/>
    <w:rsid w:val="00534270"/>
    <w:rsid w:val="00544C4D"/>
    <w:rsid w:val="00552799"/>
    <w:rsid w:val="00553BA4"/>
    <w:rsid w:val="005558C0"/>
    <w:rsid w:val="00560660"/>
    <w:rsid w:val="00560E4C"/>
    <w:rsid w:val="00573EFA"/>
    <w:rsid w:val="00574B2C"/>
    <w:rsid w:val="00574CA0"/>
    <w:rsid w:val="0058503B"/>
    <w:rsid w:val="00590C5B"/>
    <w:rsid w:val="00596076"/>
    <w:rsid w:val="00596827"/>
    <w:rsid w:val="005A6B10"/>
    <w:rsid w:val="005A77E7"/>
    <w:rsid w:val="005C1AF9"/>
    <w:rsid w:val="005C4658"/>
    <w:rsid w:val="005D7E84"/>
    <w:rsid w:val="005E1487"/>
    <w:rsid w:val="005E70A0"/>
    <w:rsid w:val="005E79EE"/>
    <w:rsid w:val="005F69C2"/>
    <w:rsid w:val="00616B70"/>
    <w:rsid w:val="0062181E"/>
    <w:rsid w:val="0064019A"/>
    <w:rsid w:val="00641AEB"/>
    <w:rsid w:val="00657F15"/>
    <w:rsid w:val="006606C2"/>
    <w:rsid w:val="00665802"/>
    <w:rsid w:val="00667939"/>
    <w:rsid w:val="00673052"/>
    <w:rsid w:val="00675D08"/>
    <w:rsid w:val="006928A3"/>
    <w:rsid w:val="006A289B"/>
    <w:rsid w:val="006A32C5"/>
    <w:rsid w:val="006A7095"/>
    <w:rsid w:val="006B0408"/>
    <w:rsid w:val="006C04D2"/>
    <w:rsid w:val="006D2D4C"/>
    <w:rsid w:val="006E173C"/>
    <w:rsid w:val="006E4CC2"/>
    <w:rsid w:val="006F57AF"/>
    <w:rsid w:val="00702354"/>
    <w:rsid w:val="00720BEE"/>
    <w:rsid w:val="007216E4"/>
    <w:rsid w:val="00722A58"/>
    <w:rsid w:val="00724DD6"/>
    <w:rsid w:val="00726A56"/>
    <w:rsid w:val="00726EEB"/>
    <w:rsid w:val="007316D4"/>
    <w:rsid w:val="007416C3"/>
    <w:rsid w:val="00744D10"/>
    <w:rsid w:val="007528B9"/>
    <w:rsid w:val="00755DAD"/>
    <w:rsid w:val="00757AB7"/>
    <w:rsid w:val="007779EE"/>
    <w:rsid w:val="007804B8"/>
    <w:rsid w:val="00796F1F"/>
    <w:rsid w:val="007A1A1A"/>
    <w:rsid w:val="007B21D0"/>
    <w:rsid w:val="007B3CBB"/>
    <w:rsid w:val="007C38B3"/>
    <w:rsid w:val="007C7793"/>
    <w:rsid w:val="007D4B98"/>
    <w:rsid w:val="007F68AD"/>
    <w:rsid w:val="00811308"/>
    <w:rsid w:val="00816AAD"/>
    <w:rsid w:val="008232B2"/>
    <w:rsid w:val="00835D0D"/>
    <w:rsid w:val="00850287"/>
    <w:rsid w:val="00850441"/>
    <w:rsid w:val="00851907"/>
    <w:rsid w:val="00867352"/>
    <w:rsid w:val="00871488"/>
    <w:rsid w:val="00871C13"/>
    <w:rsid w:val="00871E05"/>
    <w:rsid w:val="00875281"/>
    <w:rsid w:val="00875EA5"/>
    <w:rsid w:val="008911C4"/>
    <w:rsid w:val="008923B9"/>
    <w:rsid w:val="00893B3D"/>
    <w:rsid w:val="008A6ED4"/>
    <w:rsid w:val="008A7CF9"/>
    <w:rsid w:val="008D4FB7"/>
    <w:rsid w:val="008D60A7"/>
    <w:rsid w:val="008F590B"/>
    <w:rsid w:val="00900CC4"/>
    <w:rsid w:val="00902714"/>
    <w:rsid w:val="00904584"/>
    <w:rsid w:val="00904E08"/>
    <w:rsid w:val="00937139"/>
    <w:rsid w:val="00943F1D"/>
    <w:rsid w:val="0095112A"/>
    <w:rsid w:val="0095356A"/>
    <w:rsid w:val="00957C6B"/>
    <w:rsid w:val="009742B1"/>
    <w:rsid w:val="00986A67"/>
    <w:rsid w:val="009933AD"/>
    <w:rsid w:val="009962FC"/>
    <w:rsid w:val="009C6C23"/>
    <w:rsid w:val="009D1682"/>
    <w:rsid w:val="009D1CC7"/>
    <w:rsid w:val="009D1E89"/>
    <w:rsid w:val="009D23EB"/>
    <w:rsid w:val="009D5B3B"/>
    <w:rsid w:val="009F2288"/>
    <w:rsid w:val="00A10FCF"/>
    <w:rsid w:val="00A1519F"/>
    <w:rsid w:val="00A23C50"/>
    <w:rsid w:val="00A25EF3"/>
    <w:rsid w:val="00A44B78"/>
    <w:rsid w:val="00A530AE"/>
    <w:rsid w:val="00A55080"/>
    <w:rsid w:val="00A632F6"/>
    <w:rsid w:val="00A64D6D"/>
    <w:rsid w:val="00A73057"/>
    <w:rsid w:val="00A763D2"/>
    <w:rsid w:val="00A7744E"/>
    <w:rsid w:val="00A8009B"/>
    <w:rsid w:val="00A80D5C"/>
    <w:rsid w:val="00A869E2"/>
    <w:rsid w:val="00AA159F"/>
    <w:rsid w:val="00AA3DA7"/>
    <w:rsid w:val="00AA44E7"/>
    <w:rsid w:val="00AA7815"/>
    <w:rsid w:val="00AB54C1"/>
    <w:rsid w:val="00AB6696"/>
    <w:rsid w:val="00AB7021"/>
    <w:rsid w:val="00AC50F3"/>
    <w:rsid w:val="00AD11CA"/>
    <w:rsid w:val="00AD29B0"/>
    <w:rsid w:val="00AE4A54"/>
    <w:rsid w:val="00AF0B22"/>
    <w:rsid w:val="00AF1D0D"/>
    <w:rsid w:val="00AF40F6"/>
    <w:rsid w:val="00B05EF6"/>
    <w:rsid w:val="00B06DD9"/>
    <w:rsid w:val="00B10ADF"/>
    <w:rsid w:val="00B11676"/>
    <w:rsid w:val="00B26577"/>
    <w:rsid w:val="00B453EB"/>
    <w:rsid w:val="00B45772"/>
    <w:rsid w:val="00B468A7"/>
    <w:rsid w:val="00B80187"/>
    <w:rsid w:val="00B832F7"/>
    <w:rsid w:val="00B90DA8"/>
    <w:rsid w:val="00B92A36"/>
    <w:rsid w:val="00B952B3"/>
    <w:rsid w:val="00BA1D46"/>
    <w:rsid w:val="00BC0411"/>
    <w:rsid w:val="00BC15A0"/>
    <w:rsid w:val="00BC4FD9"/>
    <w:rsid w:val="00BC6A89"/>
    <w:rsid w:val="00BC7086"/>
    <w:rsid w:val="00BD13A8"/>
    <w:rsid w:val="00BD3BF8"/>
    <w:rsid w:val="00BD47AC"/>
    <w:rsid w:val="00BD55AE"/>
    <w:rsid w:val="00BE0BFA"/>
    <w:rsid w:val="00BE151E"/>
    <w:rsid w:val="00BF3097"/>
    <w:rsid w:val="00C013AD"/>
    <w:rsid w:val="00C12BBA"/>
    <w:rsid w:val="00C1364B"/>
    <w:rsid w:val="00C1778F"/>
    <w:rsid w:val="00C20EF0"/>
    <w:rsid w:val="00C25087"/>
    <w:rsid w:val="00C4797A"/>
    <w:rsid w:val="00C50E34"/>
    <w:rsid w:val="00C521EE"/>
    <w:rsid w:val="00C52DBE"/>
    <w:rsid w:val="00C54E89"/>
    <w:rsid w:val="00C5715D"/>
    <w:rsid w:val="00C63CC8"/>
    <w:rsid w:val="00C64ECC"/>
    <w:rsid w:val="00C7001C"/>
    <w:rsid w:val="00C80269"/>
    <w:rsid w:val="00C8194B"/>
    <w:rsid w:val="00C84193"/>
    <w:rsid w:val="00C90936"/>
    <w:rsid w:val="00C90AA0"/>
    <w:rsid w:val="00C94145"/>
    <w:rsid w:val="00C94D0B"/>
    <w:rsid w:val="00C94D51"/>
    <w:rsid w:val="00C95F68"/>
    <w:rsid w:val="00CA26E8"/>
    <w:rsid w:val="00CB1B89"/>
    <w:rsid w:val="00CC1D0F"/>
    <w:rsid w:val="00CC3FA3"/>
    <w:rsid w:val="00CF217B"/>
    <w:rsid w:val="00CF6A6B"/>
    <w:rsid w:val="00D0110B"/>
    <w:rsid w:val="00D0130D"/>
    <w:rsid w:val="00D01A6A"/>
    <w:rsid w:val="00D05B8F"/>
    <w:rsid w:val="00D07584"/>
    <w:rsid w:val="00D07785"/>
    <w:rsid w:val="00D07B6B"/>
    <w:rsid w:val="00D132C7"/>
    <w:rsid w:val="00D17268"/>
    <w:rsid w:val="00D22431"/>
    <w:rsid w:val="00D33CE2"/>
    <w:rsid w:val="00D40730"/>
    <w:rsid w:val="00D44404"/>
    <w:rsid w:val="00D5157C"/>
    <w:rsid w:val="00D53779"/>
    <w:rsid w:val="00D5380E"/>
    <w:rsid w:val="00D56E89"/>
    <w:rsid w:val="00D6204F"/>
    <w:rsid w:val="00D63E1D"/>
    <w:rsid w:val="00D64C38"/>
    <w:rsid w:val="00D72E6B"/>
    <w:rsid w:val="00D740B5"/>
    <w:rsid w:val="00D748DD"/>
    <w:rsid w:val="00D74E40"/>
    <w:rsid w:val="00D77492"/>
    <w:rsid w:val="00D82565"/>
    <w:rsid w:val="00D973BF"/>
    <w:rsid w:val="00DA5B66"/>
    <w:rsid w:val="00DB287B"/>
    <w:rsid w:val="00DC0021"/>
    <w:rsid w:val="00DD18F4"/>
    <w:rsid w:val="00DD1CDF"/>
    <w:rsid w:val="00DD5C3E"/>
    <w:rsid w:val="00DD6FF6"/>
    <w:rsid w:val="00DF4317"/>
    <w:rsid w:val="00E040C3"/>
    <w:rsid w:val="00E11B1E"/>
    <w:rsid w:val="00E1608C"/>
    <w:rsid w:val="00E366D1"/>
    <w:rsid w:val="00E40CE1"/>
    <w:rsid w:val="00E4139D"/>
    <w:rsid w:val="00E44D0C"/>
    <w:rsid w:val="00E61B72"/>
    <w:rsid w:val="00E711BC"/>
    <w:rsid w:val="00E71594"/>
    <w:rsid w:val="00E74F4F"/>
    <w:rsid w:val="00E76457"/>
    <w:rsid w:val="00E77210"/>
    <w:rsid w:val="00E80B32"/>
    <w:rsid w:val="00E92AFA"/>
    <w:rsid w:val="00E956EC"/>
    <w:rsid w:val="00ED704B"/>
    <w:rsid w:val="00ED73E8"/>
    <w:rsid w:val="00EF07B3"/>
    <w:rsid w:val="00EF5E81"/>
    <w:rsid w:val="00F10147"/>
    <w:rsid w:val="00F11657"/>
    <w:rsid w:val="00F13595"/>
    <w:rsid w:val="00F14E7B"/>
    <w:rsid w:val="00F1737B"/>
    <w:rsid w:val="00F21639"/>
    <w:rsid w:val="00F24F29"/>
    <w:rsid w:val="00F31B76"/>
    <w:rsid w:val="00F33484"/>
    <w:rsid w:val="00F35CA6"/>
    <w:rsid w:val="00F61842"/>
    <w:rsid w:val="00F630B4"/>
    <w:rsid w:val="00F6662C"/>
    <w:rsid w:val="00F71EC2"/>
    <w:rsid w:val="00F74924"/>
    <w:rsid w:val="00F8190B"/>
    <w:rsid w:val="00F94ED7"/>
    <w:rsid w:val="00FA337B"/>
    <w:rsid w:val="00FA4505"/>
    <w:rsid w:val="00FC187B"/>
    <w:rsid w:val="00FC6A7C"/>
    <w:rsid w:val="00FD1DFB"/>
    <w:rsid w:val="00FD63AE"/>
    <w:rsid w:val="00FD7126"/>
    <w:rsid w:val="00FE09E2"/>
    <w:rsid w:val="00FE111C"/>
    <w:rsid w:val="00FE1C88"/>
    <w:rsid w:val="00FE4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A89"/>
  </w:style>
  <w:style w:type="paragraph" w:styleId="1">
    <w:name w:val="heading 1"/>
    <w:basedOn w:val="a"/>
    <w:next w:val="a"/>
    <w:link w:val="10"/>
    <w:qFormat/>
    <w:rsid w:val="00A73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C6A89"/>
    <w:pPr>
      <w:keepNext/>
      <w:jc w:val="center"/>
      <w:outlineLvl w:val="1"/>
    </w:pPr>
    <w:rPr>
      <w:b/>
      <w:sz w:val="44"/>
    </w:rPr>
  </w:style>
  <w:style w:type="paragraph" w:styleId="3">
    <w:name w:val="heading 3"/>
    <w:basedOn w:val="a"/>
    <w:next w:val="a"/>
    <w:link w:val="30"/>
    <w:uiPriority w:val="9"/>
    <w:qFormat/>
    <w:rsid w:val="00BC6A89"/>
    <w:pPr>
      <w:keepNext/>
      <w:jc w:val="both"/>
      <w:outlineLvl w:val="2"/>
    </w:pPr>
    <w:rPr>
      <w:sz w:val="28"/>
    </w:rPr>
  </w:style>
  <w:style w:type="paragraph" w:styleId="4">
    <w:name w:val="heading 4"/>
    <w:basedOn w:val="a"/>
    <w:next w:val="a"/>
    <w:link w:val="40"/>
    <w:qFormat/>
    <w:rsid w:val="00675D08"/>
    <w:pPr>
      <w:keepNext/>
      <w:spacing w:before="240" w:after="60"/>
      <w:outlineLvl w:val="3"/>
    </w:pPr>
    <w:rPr>
      <w:b/>
      <w:bCs/>
      <w:sz w:val="28"/>
      <w:szCs w:val="28"/>
    </w:rPr>
  </w:style>
  <w:style w:type="paragraph" w:styleId="5">
    <w:name w:val="heading 5"/>
    <w:basedOn w:val="a"/>
    <w:next w:val="a"/>
    <w:link w:val="50"/>
    <w:qFormat/>
    <w:rsid w:val="00675D08"/>
    <w:pPr>
      <w:spacing w:before="240" w:after="60"/>
      <w:outlineLvl w:val="4"/>
    </w:pPr>
    <w:rPr>
      <w:b/>
      <w:bCs/>
      <w:i/>
      <w:iCs/>
      <w:sz w:val="26"/>
      <w:szCs w:val="26"/>
    </w:rPr>
  </w:style>
  <w:style w:type="paragraph" w:styleId="6">
    <w:name w:val="heading 6"/>
    <w:basedOn w:val="a"/>
    <w:next w:val="a"/>
    <w:link w:val="60"/>
    <w:qFormat/>
    <w:rsid w:val="00BC6A89"/>
    <w:pPr>
      <w:spacing w:before="240" w:after="60"/>
      <w:outlineLvl w:val="5"/>
    </w:pPr>
    <w:rPr>
      <w:b/>
      <w:bCs/>
      <w:sz w:val="22"/>
      <w:szCs w:val="22"/>
    </w:rPr>
  </w:style>
  <w:style w:type="paragraph" w:styleId="9">
    <w:name w:val="heading 9"/>
    <w:basedOn w:val="a"/>
    <w:next w:val="a"/>
    <w:link w:val="90"/>
    <w:qFormat/>
    <w:rsid w:val="00675D0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A89"/>
    <w:pPr>
      <w:jc w:val="center"/>
    </w:pPr>
    <w:rPr>
      <w:sz w:val="40"/>
    </w:rPr>
  </w:style>
  <w:style w:type="table" w:styleId="a5">
    <w:name w:val="Table Grid"/>
    <w:basedOn w:val="a1"/>
    <w:uiPriority w:val="59"/>
    <w:rsid w:val="00BC6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3 Знак Знак Знак Знак Знак1 Знак Знак Знак Знак"/>
    <w:basedOn w:val="a"/>
    <w:rsid w:val="00BC6A89"/>
    <w:pPr>
      <w:spacing w:after="160" w:line="240" w:lineRule="exact"/>
    </w:pPr>
    <w:rPr>
      <w:rFonts w:ascii="Verdana" w:hAnsi="Verdana"/>
      <w:lang w:val="en-US" w:eastAsia="en-US"/>
    </w:rPr>
  </w:style>
  <w:style w:type="paragraph" w:styleId="a6">
    <w:name w:val="List Paragraph"/>
    <w:basedOn w:val="a"/>
    <w:uiPriority w:val="34"/>
    <w:qFormat/>
    <w:rsid w:val="00BC6A89"/>
    <w:pPr>
      <w:suppressAutoHyphens/>
      <w:autoSpaceDN w:val="0"/>
      <w:ind w:left="720"/>
      <w:contextualSpacing/>
      <w:textAlignment w:val="baseline"/>
    </w:pPr>
    <w:rPr>
      <w:rFonts w:ascii="Century" w:hAnsi="Century"/>
      <w:lang w:val="en-US"/>
    </w:rPr>
  </w:style>
  <w:style w:type="paragraph" w:customStyle="1" w:styleId="11">
    <w:name w:val="Без интервала1"/>
    <w:rsid w:val="00BC6A89"/>
    <w:pPr>
      <w:suppressAutoHyphens/>
    </w:pPr>
    <w:rPr>
      <w:rFonts w:ascii="Calibri" w:hAnsi="Calibri" w:cs="Calibri"/>
      <w:kern w:val="1"/>
      <w:sz w:val="22"/>
      <w:szCs w:val="22"/>
      <w:lang w:eastAsia="ar-SA"/>
    </w:rPr>
  </w:style>
  <w:style w:type="character" w:customStyle="1" w:styleId="a4">
    <w:name w:val="Название Знак"/>
    <w:link w:val="a3"/>
    <w:rsid w:val="001756A9"/>
    <w:rPr>
      <w:sz w:val="40"/>
    </w:rPr>
  </w:style>
  <w:style w:type="paragraph" w:customStyle="1" w:styleId="s1">
    <w:name w:val="s_1"/>
    <w:basedOn w:val="a"/>
    <w:rsid w:val="001B795A"/>
    <w:pPr>
      <w:spacing w:before="100" w:beforeAutospacing="1" w:after="100" w:afterAutospacing="1"/>
    </w:pPr>
    <w:rPr>
      <w:sz w:val="24"/>
      <w:szCs w:val="24"/>
    </w:rPr>
  </w:style>
  <w:style w:type="character" w:styleId="a7">
    <w:name w:val="Emphasis"/>
    <w:uiPriority w:val="20"/>
    <w:qFormat/>
    <w:rsid w:val="001B795A"/>
    <w:rPr>
      <w:i/>
      <w:iCs/>
    </w:rPr>
  </w:style>
  <w:style w:type="paragraph" w:styleId="a8">
    <w:name w:val="Balloon Text"/>
    <w:basedOn w:val="a"/>
    <w:link w:val="a9"/>
    <w:uiPriority w:val="99"/>
    <w:rsid w:val="007216E4"/>
    <w:rPr>
      <w:rFonts w:ascii="Tahoma" w:hAnsi="Tahoma"/>
      <w:sz w:val="16"/>
      <w:szCs w:val="16"/>
    </w:rPr>
  </w:style>
  <w:style w:type="character" w:customStyle="1" w:styleId="a9">
    <w:name w:val="Текст выноски Знак"/>
    <w:link w:val="a8"/>
    <w:uiPriority w:val="99"/>
    <w:rsid w:val="007216E4"/>
    <w:rPr>
      <w:rFonts w:ascii="Tahoma" w:hAnsi="Tahoma" w:cs="Tahoma"/>
      <w:sz w:val="16"/>
      <w:szCs w:val="16"/>
    </w:rPr>
  </w:style>
  <w:style w:type="character" w:customStyle="1" w:styleId="10">
    <w:name w:val="Заголовок 1 Знак"/>
    <w:basedOn w:val="a0"/>
    <w:link w:val="1"/>
    <w:rsid w:val="00A73057"/>
    <w:rPr>
      <w:rFonts w:asciiTheme="majorHAnsi" w:eastAsiaTheme="majorEastAsia" w:hAnsiTheme="majorHAnsi" w:cstheme="majorBidi"/>
      <w:b/>
      <w:bCs/>
      <w:color w:val="365F91" w:themeColor="accent1" w:themeShade="BF"/>
      <w:sz w:val="28"/>
      <w:szCs w:val="28"/>
    </w:rPr>
  </w:style>
  <w:style w:type="character" w:styleId="aa">
    <w:name w:val="Hyperlink"/>
    <w:uiPriority w:val="99"/>
    <w:rsid w:val="00A73057"/>
    <w:rPr>
      <w:color w:val="0000FF"/>
      <w:u w:val="none"/>
    </w:rPr>
  </w:style>
  <w:style w:type="paragraph" w:styleId="ab">
    <w:name w:val="No Spacing"/>
    <w:basedOn w:val="a"/>
    <w:link w:val="ac"/>
    <w:qFormat/>
    <w:rsid w:val="00A73057"/>
    <w:rPr>
      <w:rFonts w:asciiTheme="minorHAnsi" w:eastAsiaTheme="minorEastAsia" w:hAnsiTheme="minorHAnsi"/>
      <w:sz w:val="24"/>
      <w:szCs w:val="32"/>
      <w:lang w:val="en-US" w:eastAsia="en-US" w:bidi="en-US"/>
    </w:rPr>
  </w:style>
  <w:style w:type="paragraph" w:customStyle="1" w:styleId="ConsPlusNormal">
    <w:name w:val="ConsPlusNormal"/>
    <w:link w:val="ConsPlusNormal0"/>
    <w:rsid w:val="000E2AD3"/>
    <w:pPr>
      <w:widowControl w:val="0"/>
      <w:autoSpaceDE w:val="0"/>
      <w:autoSpaceDN w:val="0"/>
    </w:pPr>
    <w:rPr>
      <w:rFonts w:ascii="Calibri" w:hAnsi="Calibri" w:cs="Calibri"/>
      <w:sz w:val="22"/>
    </w:rPr>
  </w:style>
  <w:style w:type="paragraph" w:customStyle="1" w:styleId="ConsPlusNonformat">
    <w:name w:val="ConsPlusNonformat"/>
    <w:rsid w:val="000E2AD3"/>
    <w:pPr>
      <w:widowControl w:val="0"/>
      <w:autoSpaceDE w:val="0"/>
      <w:autoSpaceDN w:val="0"/>
    </w:pPr>
    <w:rPr>
      <w:rFonts w:ascii="Courier New" w:hAnsi="Courier New" w:cs="Courier New"/>
    </w:rPr>
  </w:style>
  <w:style w:type="paragraph" w:customStyle="1" w:styleId="ConsPlusTitle">
    <w:name w:val="ConsPlusTitle"/>
    <w:rsid w:val="000E2AD3"/>
    <w:pPr>
      <w:widowControl w:val="0"/>
      <w:autoSpaceDE w:val="0"/>
      <w:autoSpaceDN w:val="0"/>
    </w:pPr>
    <w:rPr>
      <w:rFonts w:ascii="Calibri" w:hAnsi="Calibri" w:cs="Calibri"/>
      <w:b/>
      <w:sz w:val="22"/>
    </w:rPr>
  </w:style>
  <w:style w:type="paragraph" w:customStyle="1" w:styleId="ConsPlusTitlePage">
    <w:name w:val="ConsPlusTitlePage"/>
    <w:rsid w:val="000E2AD3"/>
    <w:pPr>
      <w:widowControl w:val="0"/>
      <w:autoSpaceDE w:val="0"/>
      <w:autoSpaceDN w:val="0"/>
    </w:pPr>
    <w:rPr>
      <w:rFonts w:ascii="Tahoma" w:hAnsi="Tahoma" w:cs="Tahoma"/>
    </w:rPr>
  </w:style>
  <w:style w:type="character" w:customStyle="1" w:styleId="Absatz-Standardschriftart">
    <w:name w:val="Absatz-Standardschriftart"/>
    <w:rsid w:val="000E2AD3"/>
  </w:style>
  <w:style w:type="character" w:customStyle="1" w:styleId="40">
    <w:name w:val="Заголовок 4 Знак"/>
    <w:basedOn w:val="a0"/>
    <w:link w:val="4"/>
    <w:rsid w:val="00675D08"/>
    <w:rPr>
      <w:b/>
      <w:bCs/>
      <w:sz w:val="28"/>
      <w:szCs w:val="28"/>
    </w:rPr>
  </w:style>
  <w:style w:type="character" w:customStyle="1" w:styleId="50">
    <w:name w:val="Заголовок 5 Знак"/>
    <w:basedOn w:val="a0"/>
    <w:link w:val="5"/>
    <w:rsid w:val="00675D08"/>
    <w:rPr>
      <w:b/>
      <w:bCs/>
      <w:i/>
      <w:iCs/>
      <w:sz w:val="26"/>
      <w:szCs w:val="26"/>
    </w:rPr>
  </w:style>
  <w:style w:type="character" w:customStyle="1" w:styleId="90">
    <w:name w:val="Заголовок 9 Знак"/>
    <w:basedOn w:val="a0"/>
    <w:link w:val="9"/>
    <w:rsid w:val="00675D08"/>
    <w:rPr>
      <w:rFonts w:ascii="Arial" w:hAnsi="Arial"/>
      <w:sz w:val="22"/>
      <w:szCs w:val="22"/>
    </w:rPr>
  </w:style>
  <w:style w:type="character" w:customStyle="1" w:styleId="20">
    <w:name w:val="Заголовок 2 Знак"/>
    <w:link w:val="2"/>
    <w:locked/>
    <w:rsid w:val="00675D08"/>
    <w:rPr>
      <w:b/>
      <w:sz w:val="44"/>
    </w:rPr>
  </w:style>
  <w:style w:type="character" w:customStyle="1" w:styleId="30">
    <w:name w:val="Заголовок 3 Знак"/>
    <w:link w:val="3"/>
    <w:uiPriority w:val="9"/>
    <w:locked/>
    <w:rsid w:val="00675D08"/>
    <w:rPr>
      <w:sz w:val="28"/>
    </w:rPr>
  </w:style>
  <w:style w:type="character" w:customStyle="1" w:styleId="60">
    <w:name w:val="Заголовок 6 Знак"/>
    <w:link w:val="6"/>
    <w:rsid w:val="00675D08"/>
    <w:rPr>
      <w:b/>
      <w:bCs/>
      <w:sz w:val="22"/>
      <w:szCs w:val="22"/>
    </w:rPr>
  </w:style>
  <w:style w:type="paragraph" w:styleId="ad">
    <w:name w:val="Body Text Indent"/>
    <w:basedOn w:val="a"/>
    <w:link w:val="ae"/>
    <w:rsid w:val="00675D08"/>
    <w:pPr>
      <w:spacing w:after="120"/>
      <w:ind w:left="283"/>
    </w:pPr>
  </w:style>
  <w:style w:type="character" w:customStyle="1" w:styleId="ae">
    <w:name w:val="Основной текст с отступом Знак"/>
    <w:basedOn w:val="a0"/>
    <w:link w:val="ad"/>
    <w:rsid w:val="00675D08"/>
  </w:style>
  <w:style w:type="paragraph" w:styleId="21">
    <w:name w:val="Body Text 2"/>
    <w:basedOn w:val="a"/>
    <w:link w:val="22"/>
    <w:rsid w:val="00675D08"/>
    <w:pPr>
      <w:spacing w:after="120" w:line="480" w:lineRule="auto"/>
    </w:pPr>
  </w:style>
  <w:style w:type="character" w:customStyle="1" w:styleId="22">
    <w:name w:val="Основной текст 2 Знак"/>
    <w:basedOn w:val="a0"/>
    <w:link w:val="21"/>
    <w:rsid w:val="00675D08"/>
  </w:style>
  <w:style w:type="paragraph" w:styleId="af">
    <w:name w:val="Body Text"/>
    <w:basedOn w:val="a"/>
    <w:link w:val="af0"/>
    <w:rsid w:val="00675D08"/>
    <w:pPr>
      <w:spacing w:after="120"/>
    </w:pPr>
  </w:style>
  <w:style w:type="character" w:customStyle="1" w:styleId="af0">
    <w:name w:val="Основной текст Знак"/>
    <w:basedOn w:val="a0"/>
    <w:link w:val="af"/>
    <w:rsid w:val="00675D08"/>
  </w:style>
  <w:style w:type="paragraph" w:styleId="23">
    <w:name w:val="Body Text Indent 2"/>
    <w:basedOn w:val="a"/>
    <w:link w:val="24"/>
    <w:rsid w:val="00675D08"/>
    <w:pPr>
      <w:spacing w:after="120" w:line="480" w:lineRule="auto"/>
      <w:ind w:left="283"/>
    </w:pPr>
  </w:style>
  <w:style w:type="character" w:customStyle="1" w:styleId="24">
    <w:name w:val="Основной текст с отступом 2 Знак"/>
    <w:basedOn w:val="a0"/>
    <w:link w:val="23"/>
    <w:rsid w:val="00675D08"/>
  </w:style>
  <w:style w:type="paragraph" w:styleId="af1">
    <w:name w:val="Block Text"/>
    <w:basedOn w:val="a"/>
    <w:rsid w:val="00675D08"/>
    <w:pPr>
      <w:ind w:left="-284" w:right="-766"/>
    </w:pPr>
    <w:rPr>
      <w:sz w:val="24"/>
    </w:rPr>
  </w:style>
  <w:style w:type="paragraph" w:styleId="32">
    <w:name w:val="Body Text 3"/>
    <w:basedOn w:val="a"/>
    <w:link w:val="33"/>
    <w:rsid w:val="00675D08"/>
    <w:pPr>
      <w:spacing w:after="120"/>
    </w:pPr>
    <w:rPr>
      <w:sz w:val="16"/>
      <w:szCs w:val="16"/>
    </w:rPr>
  </w:style>
  <w:style w:type="character" w:customStyle="1" w:styleId="33">
    <w:name w:val="Основной текст 3 Знак"/>
    <w:basedOn w:val="a0"/>
    <w:link w:val="32"/>
    <w:rsid w:val="00675D08"/>
    <w:rPr>
      <w:sz w:val="16"/>
      <w:szCs w:val="16"/>
    </w:rPr>
  </w:style>
  <w:style w:type="paragraph" w:customStyle="1" w:styleId="ConsTitle">
    <w:name w:val="ConsTitle"/>
    <w:rsid w:val="00675D08"/>
    <w:pPr>
      <w:widowControl w:val="0"/>
      <w:snapToGrid w:val="0"/>
    </w:pPr>
    <w:rPr>
      <w:rFonts w:ascii="Arial" w:hAnsi="Arial"/>
      <w:b/>
      <w:sz w:val="16"/>
    </w:rPr>
  </w:style>
  <w:style w:type="character" w:customStyle="1" w:styleId="af2">
    <w:name w:val="Обычный (веб) Знак"/>
    <w:link w:val="af3"/>
    <w:locked/>
    <w:rsid w:val="00675D08"/>
    <w:rPr>
      <w:rFonts w:ascii="MS Sans Serif" w:hAnsi="MS Sans Serif"/>
      <w:sz w:val="24"/>
      <w:szCs w:val="24"/>
    </w:rPr>
  </w:style>
  <w:style w:type="paragraph" w:styleId="af3">
    <w:name w:val="Normal (Web)"/>
    <w:basedOn w:val="a"/>
    <w:link w:val="af2"/>
    <w:uiPriority w:val="99"/>
    <w:rsid w:val="00675D08"/>
    <w:pPr>
      <w:spacing w:after="360" w:line="324" w:lineRule="auto"/>
    </w:pPr>
    <w:rPr>
      <w:rFonts w:ascii="MS Sans Serif" w:hAnsi="MS Sans Serif"/>
      <w:sz w:val="24"/>
      <w:szCs w:val="24"/>
    </w:rPr>
  </w:style>
  <w:style w:type="paragraph" w:styleId="af4">
    <w:name w:val="Plain Text"/>
    <w:basedOn w:val="a"/>
    <w:link w:val="af5"/>
    <w:rsid w:val="00675D08"/>
    <w:rPr>
      <w:rFonts w:ascii="Courier New" w:hAnsi="Courier New" w:cs="Courier New"/>
    </w:rPr>
  </w:style>
  <w:style w:type="character" w:customStyle="1" w:styleId="af5">
    <w:name w:val="Текст Знак"/>
    <w:basedOn w:val="a0"/>
    <w:link w:val="af4"/>
    <w:rsid w:val="00675D08"/>
    <w:rPr>
      <w:rFonts w:ascii="Courier New" w:hAnsi="Courier New" w:cs="Courier New"/>
    </w:rPr>
  </w:style>
  <w:style w:type="paragraph" w:customStyle="1" w:styleId="Default">
    <w:name w:val="Default"/>
    <w:rsid w:val="00675D08"/>
    <w:pPr>
      <w:autoSpaceDE w:val="0"/>
      <w:autoSpaceDN w:val="0"/>
      <w:adjustRightInd w:val="0"/>
    </w:pPr>
    <w:rPr>
      <w:color w:val="000000"/>
      <w:sz w:val="24"/>
      <w:szCs w:val="24"/>
    </w:rPr>
  </w:style>
  <w:style w:type="character" w:styleId="af6">
    <w:name w:val="Strong"/>
    <w:qFormat/>
    <w:rsid w:val="00675D08"/>
    <w:rPr>
      <w:rFonts w:cs="Times New Roman"/>
      <w:b/>
      <w:bCs/>
    </w:rPr>
  </w:style>
  <w:style w:type="character" w:customStyle="1" w:styleId="b-serp-urlitem1">
    <w:name w:val="b-serp-url__item1"/>
    <w:basedOn w:val="a0"/>
    <w:rsid w:val="00675D08"/>
  </w:style>
  <w:style w:type="paragraph" w:customStyle="1" w:styleId="af7">
    <w:name w:val="Таблицы (моноширинный)"/>
    <w:basedOn w:val="a"/>
    <w:next w:val="a"/>
    <w:rsid w:val="00675D08"/>
    <w:pPr>
      <w:widowControl w:val="0"/>
      <w:autoSpaceDE w:val="0"/>
      <w:autoSpaceDN w:val="0"/>
      <w:adjustRightInd w:val="0"/>
      <w:jc w:val="both"/>
    </w:pPr>
    <w:rPr>
      <w:rFonts w:ascii="Courier New" w:hAnsi="Courier New" w:cs="Courier New"/>
    </w:rPr>
  </w:style>
  <w:style w:type="character" w:customStyle="1" w:styleId="addressbooksuggestitemhint">
    <w:name w:val="addressbook__suggest__item__hint"/>
    <w:basedOn w:val="a0"/>
    <w:rsid w:val="00675D08"/>
  </w:style>
  <w:style w:type="paragraph" w:styleId="af8">
    <w:name w:val="header"/>
    <w:basedOn w:val="a"/>
    <w:link w:val="af9"/>
    <w:uiPriority w:val="99"/>
    <w:rsid w:val="00675D08"/>
    <w:pPr>
      <w:tabs>
        <w:tab w:val="center" w:pos="4677"/>
        <w:tab w:val="right" w:pos="9355"/>
      </w:tabs>
    </w:pPr>
  </w:style>
  <w:style w:type="character" w:customStyle="1" w:styleId="af9">
    <w:name w:val="Верхний колонтитул Знак"/>
    <w:basedOn w:val="a0"/>
    <w:link w:val="af8"/>
    <w:uiPriority w:val="99"/>
    <w:rsid w:val="00675D08"/>
  </w:style>
  <w:style w:type="character" w:styleId="afa">
    <w:name w:val="page number"/>
    <w:basedOn w:val="a0"/>
    <w:rsid w:val="00675D08"/>
  </w:style>
  <w:style w:type="paragraph" w:customStyle="1" w:styleId="afb">
    <w:name w:val="Знак"/>
    <w:basedOn w:val="a"/>
    <w:rsid w:val="00675D08"/>
    <w:pPr>
      <w:widowControl w:val="0"/>
      <w:adjustRightInd w:val="0"/>
      <w:spacing w:after="160" w:line="240" w:lineRule="exact"/>
      <w:jc w:val="right"/>
    </w:pPr>
    <w:rPr>
      <w:lang w:val="en-GB" w:eastAsia="en-US"/>
    </w:rPr>
  </w:style>
  <w:style w:type="paragraph" w:customStyle="1" w:styleId="FR2">
    <w:name w:val="FR2"/>
    <w:rsid w:val="00675D08"/>
    <w:pPr>
      <w:widowControl w:val="0"/>
      <w:autoSpaceDE w:val="0"/>
      <w:autoSpaceDN w:val="0"/>
      <w:adjustRightInd w:val="0"/>
      <w:jc w:val="both"/>
    </w:pPr>
    <w:rPr>
      <w:rFonts w:ascii="Arial Narrow" w:hAnsi="Arial Narrow" w:cs="Arial Narrow"/>
      <w:sz w:val="22"/>
      <w:szCs w:val="22"/>
    </w:rPr>
  </w:style>
  <w:style w:type="paragraph" w:customStyle="1" w:styleId="FR3">
    <w:name w:val="FR3"/>
    <w:rsid w:val="00675D08"/>
    <w:pPr>
      <w:widowControl w:val="0"/>
      <w:autoSpaceDE w:val="0"/>
      <w:autoSpaceDN w:val="0"/>
      <w:adjustRightInd w:val="0"/>
      <w:ind w:left="1040"/>
    </w:pPr>
    <w:rPr>
      <w:rFonts w:ascii="Arial" w:hAnsi="Arial" w:cs="Arial"/>
      <w:sz w:val="16"/>
      <w:szCs w:val="16"/>
    </w:rPr>
  </w:style>
  <w:style w:type="paragraph" w:customStyle="1" w:styleId="FR4">
    <w:name w:val="FR4"/>
    <w:rsid w:val="00675D08"/>
    <w:pPr>
      <w:widowControl w:val="0"/>
      <w:autoSpaceDE w:val="0"/>
      <w:autoSpaceDN w:val="0"/>
      <w:adjustRightInd w:val="0"/>
      <w:spacing w:before="600"/>
      <w:jc w:val="center"/>
    </w:pPr>
    <w:rPr>
      <w:b/>
      <w:bCs/>
      <w:sz w:val="12"/>
      <w:szCs w:val="12"/>
    </w:rPr>
  </w:style>
  <w:style w:type="character" w:customStyle="1" w:styleId="13">
    <w:name w:val="Основной текст + 13"/>
    <w:aliases w:val="5 pt,Полужирный,Интервал 0 pt1"/>
    <w:rsid w:val="00675D08"/>
    <w:rPr>
      <w:b/>
      <w:bCs/>
      <w:spacing w:val="10"/>
      <w:sz w:val="27"/>
      <w:szCs w:val="27"/>
      <w:lang w:bidi="ar-SA"/>
    </w:rPr>
  </w:style>
  <w:style w:type="character" w:customStyle="1" w:styleId="3pt">
    <w:name w:val="Основной текст + Интервал 3 pt"/>
    <w:rsid w:val="00675D08"/>
    <w:rPr>
      <w:spacing w:val="60"/>
      <w:sz w:val="25"/>
      <w:szCs w:val="25"/>
      <w:lang w:bidi="ar-SA"/>
    </w:rPr>
  </w:style>
  <w:style w:type="paragraph" w:customStyle="1" w:styleId="ConsNormal">
    <w:name w:val="ConsNormal"/>
    <w:rsid w:val="00675D08"/>
    <w:pPr>
      <w:widowControl w:val="0"/>
      <w:autoSpaceDE w:val="0"/>
      <w:autoSpaceDN w:val="0"/>
      <w:adjustRightInd w:val="0"/>
      <w:ind w:firstLine="720"/>
    </w:pPr>
    <w:rPr>
      <w:rFonts w:ascii="Arial" w:hAnsi="Arial" w:cs="Arial"/>
    </w:rPr>
  </w:style>
  <w:style w:type="paragraph" w:customStyle="1" w:styleId="ConsPlusCell">
    <w:name w:val="ConsPlusCell"/>
    <w:rsid w:val="00675D08"/>
    <w:pPr>
      <w:widowControl w:val="0"/>
      <w:autoSpaceDE w:val="0"/>
      <w:autoSpaceDN w:val="0"/>
      <w:adjustRightInd w:val="0"/>
    </w:pPr>
    <w:rPr>
      <w:rFonts w:ascii="Arial" w:hAnsi="Arial" w:cs="Arial"/>
    </w:rPr>
  </w:style>
  <w:style w:type="character" w:customStyle="1" w:styleId="apple-converted-space">
    <w:name w:val="apple-converted-space"/>
    <w:basedOn w:val="a0"/>
    <w:rsid w:val="00675D08"/>
  </w:style>
  <w:style w:type="paragraph" w:customStyle="1" w:styleId="12">
    <w:name w:val="Абзац списка1"/>
    <w:basedOn w:val="a"/>
    <w:rsid w:val="00675D08"/>
    <w:pPr>
      <w:spacing w:after="200" w:line="276" w:lineRule="auto"/>
      <w:ind w:left="720"/>
      <w:contextualSpacing/>
    </w:pPr>
    <w:rPr>
      <w:rFonts w:ascii="Calibri" w:hAnsi="Calibri"/>
      <w:sz w:val="22"/>
      <w:szCs w:val="22"/>
    </w:rPr>
  </w:style>
  <w:style w:type="character" w:styleId="afc">
    <w:name w:val="FollowedHyperlink"/>
    <w:rsid w:val="00675D08"/>
    <w:rPr>
      <w:color w:val="800080"/>
      <w:u w:val="single"/>
    </w:rPr>
  </w:style>
  <w:style w:type="character" w:customStyle="1" w:styleId="afd">
    <w:name w:val="Нижний колонтитул Знак"/>
    <w:link w:val="afe"/>
    <w:uiPriority w:val="99"/>
    <w:locked/>
    <w:rsid w:val="00675D08"/>
    <w:rPr>
      <w:rFonts w:ascii="Calibri" w:hAnsi="Calibri"/>
      <w:sz w:val="22"/>
      <w:szCs w:val="22"/>
      <w:lang w:eastAsia="en-US"/>
    </w:rPr>
  </w:style>
  <w:style w:type="paragraph" w:styleId="afe">
    <w:name w:val="footer"/>
    <w:basedOn w:val="a"/>
    <w:link w:val="afd"/>
    <w:uiPriority w:val="99"/>
    <w:rsid w:val="00675D08"/>
    <w:pPr>
      <w:tabs>
        <w:tab w:val="center" w:pos="4677"/>
        <w:tab w:val="right" w:pos="9355"/>
      </w:tabs>
    </w:pPr>
    <w:rPr>
      <w:rFonts w:ascii="Calibri" w:hAnsi="Calibri"/>
      <w:sz w:val="22"/>
      <w:szCs w:val="22"/>
      <w:lang w:eastAsia="en-US"/>
    </w:rPr>
  </w:style>
  <w:style w:type="character" w:customStyle="1" w:styleId="14">
    <w:name w:val="Нижний колонтитул Знак1"/>
    <w:basedOn w:val="a0"/>
    <w:link w:val="afe"/>
    <w:rsid w:val="00675D08"/>
  </w:style>
  <w:style w:type="character" w:customStyle="1" w:styleId="25">
    <w:name w:val="Основной текст (2)_"/>
    <w:link w:val="26"/>
    <w:uiPriority w:val="99"/>
    <w:locked/>
    <w:rsid w:val="00675D08"/>
    <w:rPr>
      <w:sz w:val="25"/>
      <w:szCs w:val="25"/>
      <w:shd w:val="clear" w:color="auto" w:fill="FFFFFF"/>
    </w:rPr>
  </w:style>
  <w:style w:type="paragraph" w:customStyle="1" w:styleId="26">
    <w:name w:val="Основной текст (2)"/>
    <w:basedOn w:val="a"/>
    <w:link w:val="25"/>
    <w:rsid w:val="00675D08"/>
    <w:pPr>
      <w:shd w:val="clear" w:color="auto" w:fill="FFFFFF"/>
      <w:spacing w:line="341" w:lineRule="exact"/>
    </w:pPr>
    <w:rPr>
      <w:sz w:val="25"/>
      <w:szCs w:val="25"/>
      <w:shd w:val="clear" w:color="auto" w:fill="FFFFFF"/>
    </w:rPr>
  </w:style>
  <w:style w:type="character" w:customStyle="1" w:styleId="aff">
    <w:name w:val="Колонтитул_"/>
    <w:link w:val="aff0"/>
    <w:locked/>
    <w:rsid w:val="00675D08"/>
    <w:rPr>
      <w:shd w:val="clear" w:color="auto" w:fill="FFFFFF"/>
    </w:rPr>
  </w:style>
  <w:style w:type="paragraph" w:customStyle="1" w:styleId="aff0">
    <w:name w:val="Колонтитул"/>
    <w:basedOn w:val="a"/>
    <w:link w:val="aff"/>
    <w:rsid w:val="00675D08"/>
    <w:pPr>
      <w:shd w:val="clear" w:color="auto" w:fill="FFFFFF"/>
    </w:pPr>
    <w:rPr>
      <w:shd w:val="clear" w:color="auto" w:fill="FFFFFF"/>
    </w:rPr>
  </w:style>
  <w:style w:type="character" w:customStyle="1" w:styleId="27">
    <w:name w:val="Заголовок №2_"/>
    <w:link w:val="28"/>
    <w:locked/>
    <w:rsid w:val="00675D08"/>
    <w:rPr>
      <w:sz w:val="26"/>
      <w:szCs w:val="26"/>
      <w:shd w:val="clear" w:color="auto" w:fill="FFFFFF"/>
    </w:rPr>
  </w:style>
  <w:style w:type="paragraph" w:customStyle="1" w:styleId="28">
    <w:name w:val="Заголовок №2"/>
    <w:basedOn w:val="a"/>
    <w:link w:val="27"/>
    <w:rsid w:val="00675D08"/>
    <w:pPr>
      <w:shd w:val="clear" w:color="auto" w:fill="FFFFFF"/>
      <w:spacing w:before="60" w:after="240" w:line="240" w:lineRule="atLeast"/>
      <w:outlineLvl w:val="1"/>
    </w:pPr>
    <w:rPr>
      <w:sz w:val="26"/>
      <w:szCs w:val="26"/>
      <w:shd w:val="clear" w:color="auto" w:fill="FFFFFF"/>
    </w:rPr>
  </w:style>
  <w:style w:type="character" w:customStyle="1" w:styleId="aff1">
    <w:name w:val="Основной текст_"/>
    <w:link w:val="15"/>
    <w:locked/>
    <w:rsid w:val="00675D08"/>
    <w:rPr>
      <w:spacing w:val="3"/>
      <w:sz w:val="21"/>
      <w:szCs w:val="21"/>
      <w:shd w:val="clear" w:color="auto" w:fill="FFFFFF"/>
    </w:rPr>
  </w:style>
  <w:style w:type="paragraph" w:customStyle="1" w:styleId="15">
    <w:name w:val="Основной текст1"/>
    <w:basedOn w:val="a"/>
    <w:link w:val="aff1"/>
    <w:rsid w:val="00675D08"/>
    <w:pPr>
      <w:shd w:val="clear" w:color="auto" w:fill="FFFFFF"/>
      <w:spacing w:line="240" w:lineRule="atLeast"/>
    </w:pPr>
    <w:rPr>
      <w:spacing w:val="3"/>
      <w:sz w:val="21"/>
      <w:szCs w:val="21"/>
      <w:shd w:val="clear" w:color="auto" w:fill="FFFFFF"/>
    </w:rPr>
  </w:style>
  <w:style w:type="character" w:customStyle="1" w:styleId="aff2">
    <w:name w:val="Подпись к таблице_"/>
    <w:link w:val="aff3"/>
    <w:locked/>
    <w:rsid w:val="00675D08"/>
    <w:rPr>
      <w:rFonts w:ascii="Candara" w:hAnsi="Candara"/>
      <w:spacing w:val="5"/>
      <w:sz w:val="19"/>
      <w:szCs w:val="19"/>
      <w:shd w:val="clear" w:color="auto" w:fill="FFFFFF"/>
    </w:rPr>
  </w:style>
  <w:style w:type="paragraph" w:customStyle="1" w:styleId="aff3">
    <w:name w:val="Подпись к таблице"/>
    <w:basedOn w:val="a"/>
    <w:link w:val="aff2"/>
    <w:rsid w:val="00675D08"/>
    <w:pPr>
      <w:shd w:val="clear" w:color="auto" w:fill="FFFFFF"/>
      <w:spacing w:line="398" w:lineRule="exact"/>
      <w:ind w:firstLine="560"/>
      <w:jc w:val="both"/>
    </w:pPr>
    <w:rPr>
      <w:rFonts w:ascii="Candara" w:hAnsi="Candara"/>
      <w:spacing w:val="5"/>
      <w:sz w:val="19"/>
      <w:szCs w:val="19"/>
      <w:shd w:val="clear" w:color="auto" w:fill="FFFFFF"/>
    </w:rPr>
  </w:style>
  <w:style w:type="paragraph" w:customStyle="1" w:styleId="29">
    <w:name w:val="Основной текст2"/>
    <w:basedOn w:val="a"/>
    <w:rsid w:val="00675D08"/>
    <w:pPr>
      <w:widowControl w:val="0"/>
      <w:shd w:val="clear" w:color="auto" w:fill="FFFFFF"/>
      <w:spacing w:before="180" w:after="180" w:line="313" w:lineRule="exact"/>
      <w:jc w:val="center"/>
    </w:pPr>
    <w:rPr>
      <w:color w:val="000000"/>
      <w:spacing w:val="9"/>
      <w:sz w:val="24"/>
      <w:szCs w:val="24"/>
    </w:rPr>
  </w:style>
  <w:style w:type="character" w:customStyle="1" w:styleId="34">
    <w:name w:val="Заголовок №3_"/>
    <w:link w:val="35"/>
    <w:locked/>
    <w:rsid w:val="00675D08"/>
    <w:rPr>
      <w:spacing w:val="9"/>
      <w:shd w:val="clear" w:color="auto" w:fill="FFFFFF"/>
    </w:rPr>
  </w:style>
  <w:style w:type="paragraph" w:customStyle="1" w:styleId="35">
    <w:name w:val="Заголовок №3"/>
    <w:basedOn w:val="a"/>
    <w:link w:val="34"/>
    <w:rsid w:val="00675D08"/>
    <w:pPr>
      <w:widowControl w:val="0"/>
      <w:shd w:val="clear" w:color="auto" w:fill="FFFFFF"/>
      <w:spacing w:after="1980" w:line="335" w:lineRule="exact"/>
      <w:jc w:val="right"/>
      <w:outlineLvl w:val="2"/>
    </w:pPr>
    <w:rPr>
      <w:spacing w:val="9"/>
      <w:shd w:val="clear" w:color="auto" w:fill="FFFFFF"/>
    </w:rPr>
  </w:style>
  <w:style w:type="character" w:customStyle="1" w:styleId="36">
    <w:name w:val="Основной текст (3)_"/>
    <w:rsid w:val="00675D08"/>
    <w:rPr>
      <w:rFonts w:ascii="Times New Roman" w:hAnsi="Times New Roman" w:cs="Times New Roman" w:hint="default"/>
      <w:sz w:val="26"/>
      <w:szCs w:val="26"/>
    </w:rPr>
  </w:style>
  <w:style w:type="character" w:customStyle="1" w:styleId="37">
    <w:name w:val="Основной текст (3)"/>
    <w:rsid w:val="00675D08"/>
    <w:rPr>
      <w:rFonts w:ascii="Times New Roman" w:hAnsi="Times New Roman" w:cs="Times New Roman" w:hint="default"/>
      <w:sz w:val="26"/>
      <w:szCs w:val="26"/>
    </w:rPr>
  </w:style>
  <w:style w:type="character" w:customStyle="1" w:styleId="16">
    <w:name w:val="Заголовок №1"/>
    <w:rsid w:val="00675D08"/>
    <w:rPr>
      <w:rFonts w:ascii="Times New Roman" w:hAnsi="Times New Roman" w:cs="Times New Roman" w:hint="default"/>
      <w:sz w:val="25"/>
      <w:szCs w:val="25"/>
    </w:rPr>
  </w:style>
  <w:style w:type="character" w:customStyle="1" w:styleId="11pt">
    <w:name w:val="Основной текст + 11 pt"/>
    <w:aliases w:val="Интервал 0 pt"/>
    <w:rsid w:val="00675D08"/>
    <w:rPr>
      <w:strike w:val="0"/>
      <w:dstrike w:val="0"/>
      <w:color w:val="000000"/>
      <w:spacing w:val="5"/>
      <w:w w:val="100"/>
      <w:position w:val="0"/>
      <w:sz w:val="22"/>
      <w:szCs w:val="22"/>
      <w:u w:val="none"/>
      <w:effect w:val="none"/>
      <w:shd w:val="clear" w:color="auto" w:fill="FFFFFF"/>
      <w:lang w:val="ru-RU" w:eastAsia="ru-RU" w:bidi="ar-SA"/>
    </w:rPr>
  </w:style>
  <w:style w:type="character" w:customStyle="1" w:styleId="41">
    <w:name w:val="Основной текст (4)_"/>
    <w:rsid w:val="00675D08"/>
    <w:rPr>
      <w:rFonts w:ascii="Times New Roman" w:hAnsi="Times New Roman" w:cs="Times New Roman" w:hint="default"/>
      <w:strike w:val="0"/>
      <w:dstrike w:val="0"/>
      <w:spacing w:val="5"/>
      <w:sz w:val="22"/>
      <w:szCs w:val="22"/>
      <w:u w:val="none"/>
      <w:effect w:val="none"/>
    </w:rPr>
  </w:style>
  <w:style w:type="character" w:customStyle="1" w:styleId="42">
    <w:name w:val="Основной текст (4)"/>
    <w:rsid w:val="00675D08"/>
    <w:rPr>
      <w:rFonts w:ascii="Times New Roman" w:hAnsi="Times New Roman" w:cs="Times New Roman" w:hint="default"/>
      <w:strike w:val="0"/>
      <w:dstrike w:val="0"/>
      <w:color w:val="000000"/>
      <w:spacing w:val="5"/>
      <w:w w:val="100"/>
      <w:position w:val="0"/>
      <w:sz w:val="22"/>
      <w:szCs w:val="22"/>
      <w:u w:val="single"/>
      <w:effect w:val="none"/>
      <w:lang w:val="ru-RU" w:eastAsia="ru-RU"/>
    </w:rPr>
  </w:style>
  <w:style w:type="character" w:customStyle="1" w:styleId="BodyTextChar">
    <w:name w:val="Body Text Char"/>
    <w:locked/>
    <w:rsid w:val="00675D08"/>
    <w:rPr>
      <w:lang w:val="ru-RU" w:eastAsia="ru-RU" w:bidi="ar-SA"/>
    </w:rPr>
  </w:style>
  <w:style w:type="paragraph" w:customStyle="1" w:styleId="ConsCell">
    <w:name w:val="ConsCell"/>
    <w:rsid w:val="00675D08"/>
    <w:pPr>
      <w:widowControl w:val="0"/>
      <w:autoSpaceDE w:val="0"/>
      <w:autoSpaceDN w:val="0"/>
      <w:adjustRightInd w:val="0"/>
      <w:ind w:right="19772"/>
    </w:pPr>
    <w:rPr>
      <w:rFonts w:ascii="Arial" w:hAnsi="Arial" w:cs="Arial"/>
    </w:rPr>
  </w:style>
  <w:style w:type="paragraph" w:customStyle="1" w:styleId="msonormalcxspmiddle">
    <w:name w:val="msonormalcxspmiddle"/>
    <w:basedOn w:val="a"/>
    <w:rsid w:val="00675D08"/>
    <w:pPr>
      <w:spacing w:before="100" w:beforeAutospacing="1" w:after="100" w:afterAutospacing="1"/>
    </w:pPr>
    <w:rPr>
      <w:sz w:val="24"/>
      <w:szCs w:val="24"/>
    </w:rPr>
  </w:style>
  <w:style w:type="paragraph" w:customStyle="1" w:styleId="ConsNonformat">
    <w:name w:val="ConsNonformat"/>
    <w:rsid w:val="00675D08"/>
    <w:pPr>
      <w:widowControl w:val="0"/>
      <w:autoSpaceDE w:val="0"/>
      <w:autoSpaceDN w:val="0"/>
      <w:adjustRightInd w:val="0"/>
      <w:ind w:right="19772"/>
    </w:pPr>
    <w:rPr>
      <w:rFonts w:ascii="Courier New" w:hAnsi="Courier New" w:cs="Courier New"/>
    </w:rPr>
  </w:style>
  <w:style w:type="paragraph" w:customStyle="1" w:styleId="aff4">
    <w:name w:val="Содержимое таблицы"/>
    <w:basedOn w:val="a"/>
    <w:rsid w:val="00675D08"/>
    <w:pPr>
      <w:suppressLineNumbers/>
      <w:suppressAutoHyphens/>
    </w:pPr>
    <w:rPr>
      <w:sz w:val="24"/>
      <w:szCs w:val="24"/>
      <w:lang w:eastAsia="ar-SA"/>
    </w:rPr>
  </w:style>
  <w:style w:type="character" w:customStyle="1" w:styleId="WW8Num2z0">
    <w:name w:val="WW8Num2z0"/>
    <w:rsid w:val="00675D08"/>
    <w:rPr>
      <w:rFonts w:ascii="Peterburg" w:hAnsi="Peterburg"/>
      <w:b w:val="0"/>
      <w:i w:val="0"/>
      <w:sz w:val="28"/>
      <w:u w:val="none"/>
    </w:rPr>
  </w:style>
  <w:style w:type="character" w:customStyle="1" w:styleId="WW8Num2z1">
    <w:name w:val="WW8Num2z1"/>
    <w:rsid w:val="00675D08"/>
    <w:rPr>
      <w:rFonts w:ascii="Courier New" w:hAnsi="Courier New"/>
    </w:rPr>
  </w:style>
  <w:style w:type="character" w:customStyle="1" w:styleId="WW8Num3z0">
    <w:name w:val="WW8Num3z0"/>
    <w:rsid w:val="00675D08"/>
    <w:rPr>
      <w:rFonts w:ascii="Symbol" w:hAnsi="Symbol" w:cs="OpenSymbol"/>
    </w:rPr>
  </w:style>
  <w:style w:type="character" w:customStyle="1" w:styleId="WW8Num3z1">
    <w:name w:val="WW8Num3z1"/>
    <w:rsid w:val="00675D08"/>
    <w:rPr>
      <w:rFonts w:ascii="OpenSymbol" w:hAnsi="OpenSymbol" w:cs="OpenSymbol"/>
    </w:rPr>
  </w:style>
  <w:style w:type="character" w:customStyle="1" w:styleId="WW8Num4z0">
    <w:name w:val="WW8Num4z0"/>
    <w:rsid w:val="00675D08"/>
    <w:rPr>
      <w:rFonts w:ascii="Symbol" w:hAnsi="Symbol" w:cs="OpenSymbol"/>
    </w:rPr>
  </w:style>
  <w:style w:type="character" w:customStyle="1" w:styleId="WW8Num5z0">
    <w:name w:val="WW8Num5z0"/>
    <w:rsid w:val="00675D08"/>
    <w:rPr>
      <w:rFonts w:ascii="Symbol" w:hAnsi="Symbol" w:cs="OpenSymbol"/>
    </w:rPr>
  </w:style>
  <w:style w:type="character" w:customStyle="1" w:styleId="WW-Absatz-Standardschriftart">
    <w:name w:val="WW-Absatz-Standardschriftart"/>
    <w:rsid w:val="00675D08"/>
  </w:style>
  <w:style w:type="character" w:customStyle="1" w:styleId="2a">
    <w:name w:val="Основной шрифт абзаца2"/>
    <w:rsid w:val="00675D08"/>
  </w:style>
  <w:style w:type="character" w:customStyle="1" w:styleId="WW-Absatz-Standardschriftart1">
    <w:name w:val="WW-Absatz-Standardschriftart1"/>
    <w:rsid w:val="00675D08"/>
  </w:style>
  <w:style w:type="character" w:customStyle="1" w:styleId="WW-Absatz-Standardschriftart11">
    <w:name w:val="WW-Absatz-Standardschriftart11"/>
    <w:rsid w:val="00675D08"/>
  </w:style>
  <w:style w:type="character" w:customStyle="1" w:styleId="WW-Absatz-Standardschriftart111">
    <w:name w:val="WW-Absatz-Standardschriftart111"/>
    <w:rsid w:val="00675D08"/>
  </w:style>
  <w:style w:type="character" w:customStyle="1" w:styleId="WW-Absatz-Standardschriftart1111">
    <w:name w:val="WW-Absatz-Standardschriftart1111"/>
    <w:rsid w:val="00675D08"/>
  </w:style>
  <w:style w:type="character" w:customStyle="1" w:styleId="WW-Absatz-Standardschriftart11111">
    <w:name w:val="WW-Absatz-Standardschriftart11111"/>
    <w:rsid w:val="00675D08"/>
  </w:style>
  <w:style w:type="character" w:customStyle="1" w:styleId="WW-Absatz-Standardschriftart111111">
    <w:name w:val="WW-Absatz-Standardschriftart111111"/>
    <w:rsid w:val="00675D08"/>
  </w:style>
  <w:style w:type="character" w:customStyle="1" w:styleId="WW8Num2z2">
    <w:name w:val="WW8Num2z2"/>
    <w:rsid w:val="00675D08"/>
    <w:rPr>
      <w:rFonts w:ascii="Wingdings" w:hAnsi="Wingdings"/>
    </w:rPr>
  </w:style>
  <w:style w:type="character" w:customStyle="1" w:styleId="WW8Num2z3">
    <w:name w:val="WW8Num2z3"/>
    <w:rsid w:val="00675D08"/>
    <w:rPr>
      <w:rFonts w:ascii="Symbol" w:hAnsi="Symbol"/>
    </w:rPr>
  </w:style>
  <w:style w:type="character" w:customStyle="1" w:styleId="17">
    <w:name w:val="Основной шрифт абзаца1"/>
    <w:rsid w:val="00675D08"/>
  </w:style>
  <w:style w:type="character" w:customStyle="1" w:styleId="WW-Absatz-Standardschriftart1111111">
    <w:name w:val="WW-Absatz-Standardschriftart1111111"/>
    <w:rsid w:val="00675D08"/>
  </w:style>
  <w:style w:type="character" w:customStyle="1" w:styleId="WW-Absatz-Standardschriftart11111111">
    <w:name w:val="WW-Absatz-Standardschriftart11111111"/>
    <w:rsid w:val="00675D08"/>
  </w:style>
  <w:style w:type="character" w:customStyle="1" w:styleId="WW-Absatz-Standardschriftart111111111">
    <w:name w:val="WW-Absatz-Standardschriftart111111111"/>
    <w:rsid w:val="00675D08"/>
  </w:style>
  <w:style w:type="character" w:customStyle="1" w:styleId="aff5">
    <w:name w:val="Маркеры списка"/>
    <w:rsid w:val="00675D08"/>
    <w:rPr>
      <w:rFonts w:ascii="OpenSymbol" w:eastAsia="OpenSymbol" w:hAnsi="OpenSymbol" w:cs="OpenSymbol"/>
    </w:rPr>
  </w:style>
  <w:style w:type="character" w:styleId="aff6">
    <w:name w:val="line number"/>
    <w:rsid w:val="00675D08"/>
  </w:style>
  <w:style w:type="character" w:customStyle="1" w:styleId="aff7">
    <w:name w:val="Символ нумерации"/>
    <w:rsid w:val="00675D08"/>
  </w:style>
  <w:style w:type="paragraph" w:customStyle="1" w:styleId="aff8">
    <w:basedOn w:val="a"/>
    <w:next w:val="af"/>
    <w:rsid w:val="00675D08"/>
    <w:pPr>
      <w:keepNext/>
      <w:widowControl w:val="0"/>
      <w:suppressAutoHyphens/>
      <w:spacing w:before="240" w:after="283"/>
    </w:pPr>
    <w:rPr>
      <w:rFonts w:ascii="Arial" w:eastAsia="Arial Unicode MS" w:hAnsi="Arial" w:cs="Tahoma"/>
      <w:color w:val="000000"/>
      <w:sz w:val="28"/>
      <w:szCs w:val="28"/>
      <w:lang w:val="en-US" w:eastAsia="en-US" w:bidi="en-US"/>
    </w:rPr>
  </w:style>
  <w:style w:type="paragraph" w:styleId="aff9">
    <w:name w:val="List"/>
    <w:basedOn w:val="af"/>
    <w:rsid w:val="00675D08"/>
    <w:pPr>
      <w:widowControl w:val="0"/>
      <w:suppressAutoHyphens/>
      <w:spacing w:after="283"/>
    </w:pPr>
    <w:rPr>
      <w:rFonts w:ascii="Arial" w:eastAsia="Arial Unicode MS" w:hAnsi="Arial" w:cs="Tahoma"/>
      <w:color w:val="000000"/>
      <w:sz w:val="24"/>
      <w:szCs w:val="24"/>
      <w:lang w:val="en-US" w:eastAsia="en-US" w:bidi="en-US"/>
    </w:rPr>
  </w:style>
  <w:style w:type="paragraph" w:customStyle="1" w:styleId="2b">
    <w:name w:val="Название2"/>
    <w:basedOn w:val="a"/>
    <w:rsid w:val="00675D08"/>
    <w:pPr>
      <w:widowControl w:val="0"/>
      <w:suppressLineNumbers/>
      <w:suppressAutoHyphens/>
      <w:spacing w:before="120" w:after="120"/>
    </w:pPr>
    <w:rPr>
      <w:rFonts w:ascii="Arial" w:eastAsia="Arial Unicode MS" w:hAnsi="Arial" w:cs="Tahoma"/>
      <w:i/>
      <w:iCs/>
      <w:color w:val="000000"/>
      <w:szCs w:val="24"/>
      <w:lang w:val="en-US" w:eastAsia="en-US" w:bidi="en-US"/>
    </w:rPr>
  </w:style>
  <w:style w:type="paragraph" w:customStyle="1" w:styleId="2c">
    <w:name w:val="Указатель2"/>
    <w:basedOn w:val="a"/>
    <w:rsid w:val="00675D08"/>
    <w:pPr>
      <w:widowControl w:val="0"/>
      <w:suppressLineNumbers/>
      <w:suppressAutoHyphens/>
    </w:pPr>
    <w:rPr>
      <w:rFonts w:ascii="Arial" w:eastAsia="Arial Unicode MS" w:hAnsi="Arial" w:cs="Tahoma"/>
      <w:color w:val="000000"/>
      <w:sz w:val="24"/>
      <w:szCs w:val="24"/>
      <w:lang w:val="en-US" w:eastAsia="en-US" w:bidi="en-US"/>
    </w:rPr>
  </w:style>
  <w:style w:type="paragraph" w:customStyle="1" w:styleId="18">
    <w:name w:val="Название1"/>
    <w:basedOn w:val="a3"/>
    <w:next w:val="affa"/>
    <w:rsid w:val="00675D08"/>
    <w:pPr>
      <w:keepNext/>
      <w:widowControl w:val="0"/>
      <w:suppressAutoHyphens/>
      <w:spacing w:before="240" w:after="283"/>
      <w:jc w:val="left"/>
    </w:pPr>
    <w:rPr>
      <w:rFonts w:ascii="Arial" w:eastAsia="Arial Unicode MS" w:hAnsi="Arial" w:cs="Tahoma"/>
      <w:color w:val="000000"/>
      <w:sz w:val="28"/>
      <w:szCs w:val="28"/>
      <w:lang w:val="en-US" w:eastAsia="en-US" w:bidi="en-US"/>
    </w:rPr>
  </w:style>
  <w:style w:type="paragraph" w:styleId="affa">
    <w:name w:val="Subtitle"/>
    <w:basedOn w:val="a3"/>
    <w:next w:val="af"/>
    <w:link w:val="affb"/>
    <w:qFormat/>
    <w:rsid w:val="00675D08"/>
    <w:pPr>
      <w:keepNext/>
      <w:widowControl w:val="0"/>
      <w:suppressAutoHyphens/>
      <w:spacing w:before="240" w:after="283"/>
    </w:pPr>
    <w:rPr>
      <w:rFonts w:ascii="Arial" w:eastAsia="Arial Unicode MS" w:hAnsi="Arial" w:cs="Tahoma"/>
      <w:i/>
      <w:iCs/>
      <w:color w:val="000000"/>
      <w:sz w:val="28"/>
      <w:szCs w:val="28"/>
      <w:lang w:val="en-US" w:eastAsia="en-US" w:bidi="en-US"/>
    </w:rPr>
  </w:style>
  <w:style w:type="character" w:customStyle="1" w:styleId="affb">
    <w:name w:val="Подзаголовок Знак"/>
    <w:basedOn w:val="a0"/>
    <w:link w:val="affa"/>
    <w:rsid w:val="00675D08"/>
    <w:rPr>
      <w:rFonts w:ascii="Arial" w:eastAsia="Arial Unicode MS" w:hAnsi="Arial" w:cs="Tahoma"/>
      <w:i/>
      <w:iCs/>
      <w:color w:val="000000"/>
      <w:sz w:val="28"/>
      <w:szCs w:val="28"/>
      <w:lang w:val="en-US" w:eastAsia="en-US" w:bidi="en-US"/>
    </w:rPr>
  </w:style>
  <w:style w:type="paragraph" w:customStyle="1" w:styleId="19">
    <w:name w:val="Указатель1"/>
    <w:basedOn w:val="a"/>
    <w:rsid w:val="00675D08"/>
    <w:pPr>
      <w:widowControl w:val="0"/>
      <w:suppressLineNumbers/>
      <w:suppressAutoHyphens/>
    </w:pPr>
    <w:rPr>
      <w:rFonts w:ascii="Arial" w:eastAsia="Arial Unicode MS" w:hAnsi="Arial" w:cs="Tahoma"/>
      <w:color w:val="000000"/>
      <w:sz w:val="24"/>
      <w:szCs w:val="24"/>
      <w:lang w:val="en-US" w:eastAsia="en-US" w:bidi="en-US"/>
    </w:rPr>
  </w:style>
  <w:style w:type="paragraph" w:customStyle="1" w:styleId="affc">
    <w:name w:val="Заголовок таблицы"/>
    <w:basedOn w:val="aff4"/>
    <w:rsid w:val="00675D08"/>
    <w:pPr>
      <w:widowControl w:val="0"/>
      <w:jc w:val="center"/>
    </w:pPr>
    <w:rPr>
      <w:rFonts w:eastAsia="Arial Unicode MS" w:cs="Tahoma"/>
      <w:b/>
      <w:bCs/>
      <w:color w:val="000000"/>
      <w:lang w:val="en-US" w:eastAsia="en-US" w:bidi="en-US"/>
    </w:rPr>
  </w:style>
  <w:style w:type="paragraph" w:customStyle="1" w:styleId="210">
    <w:name w:val="Основной текст 21"/>
    <w:basedOn w:val="a"/>
    <w:rsid w:val="00675D08"/>
    <w:pPr>
      <w:widowControl w:val="0"/>
      <w:suppressAutoHyphens/>
    </w:pPr>
    <w:rPr>
      <w:rFonts w:eastAsia="Arial Unicode MS" w:cs="Tahoma"/>
      <w:color w:val="000000"/>
      <w:sz w:val="26"/>
      <w:szCs w:val="26"/>
      <w:lang w:eastAsia="en-US" w:bidi="en-US"/>
    </w:rPr>
  </w:style>
  <w:style w:type="paragraph" w:customStyle="1" w:styleId="affd">
    <w:name w:val="Содержимое врезки"/>
    <w:basedOn w:val="af"/>
    <w:rsid w:val="00675D08"/>
    <w:pPr>
      <w:widowControl w:val="0"/>
      <w:suppressAutoHyphens/>
      <w:spacing w:after="283"/>
    </w:pPr>
    <w:rPr>
      <w:rFonts w:eastAsia="Arial Unicode MS" w:cs="Tahoma"/>
      <w:color w:val="000000"/>
      <w:sz w:val="24"/>
      <w:szCs w:val="24"/>
      <w:lang w:val="en-US" w:eastAsia="en-US" w:bidi="en-US"/>
    </w:rPr>
  </w:style>
  <w:style w:type="paragraph" w:customStyle="1" w:styleId="1a">
    <w:name w:val="Знак1 Знак Знак Знак Знак Знак Знак Знак"/>
    <w:basedOn w:val="a"/>
    <w:rsid w:val="00675D08"/>
    <w:pPr>
      <w:tabs>
        <w:tab w:val="num" w:pos="360"/>
      </w:tabs>
      <w:spacing w:after="160" w:line="240" w:lineRule="exact"/>
      <w:ind w:left="360" w:hanging="360"/>
      <w:jc w:val="both"/>
    </w:pPr>
    <w:rPr>
      <w:rFonts w:ascii="Verdana" w:hAnsi="Verdana" w:cs="Verdana"/>
      <w:lang w:val="en-US" w:eastAsia="en-US"/>
    </w:rPr>
  </w:style>
  <w:style w:type="paragraph" w:customStyle="1" w:styleId="Prikaz">
    <w:name w:val="Prikaz"/>
    <w:basedOn w:val="a"/>
    <w:rsid w:val="00675D08"/>
    <w:pPr>
      <w:ind w:firstLine="709"/>
      <w:jc w:val="both"/>
    </w:pPr>
    <w:rPr>
      <w:sz w:val="28"/>
      <w:szCs w:val="28"/>
      <w:lang w:eastAsia="en-US"/>
    </w:rPr>
  </w:style>
  <w:style w:type="character" w:customStyle="1" w:styleId="FontStyle26">
    <w:name w:val="Font Style26"/>
    <w:rsid w:val="00675D08"/>
    <w:rPr>
      <w:rFonts w:ascii="Times New Roman" w:eastAsia="Times New Roman" w:hAnsi="Times New Roman" w:cs="Times New Roman"/>
      <w:b/>
      <w:bCs/>
      <w:color w:val="auto"/>
      <w:sz w:val="28"/>
      <w:szCs w:val="28"/>
      <w:lang w:val="ru-RU"/>
    </w:rPr>
  </w:style>
  <w:style w:type="paragraph" w:customStyle="1" w:styleId="sfst">
    <w:name w:val="sfst"/>
    <w:basedOn w:val="a"/>
    <w:rsid w:val="00675D08"/>
    <w:pPr>
      <w:spacing w:before="100" w:beforeAutospacing="1" w:after="100" w:afterAutospacing="1"/>
    </w:pPr>
    <w:rPr>
      <w:sz w:val="24"/>
      <w:szCs w:val="24"/>
    </w:rPr>
  </w:style>
  <w:style w:type="character" w:customStyle="1" w:styleId="ac">
    <w:name w:val="Без интервала Знак"/>
    <w:link w:val="ab"/>
    <w:locked/>
    <w:rsid w:val="00675D08"/>
    <w:rPr>
      <w:rFonts w:asciiTheme="minorHAnsi" w:eastAsiaTheme="minorEastAsia" w:hAnsiTheme="minorHAnsi"/>
      <w:sz w:val="24"/>
      <w:szCs w:val="32"/>
      <w:lang w:val="en-US" w:eastAsia="en-US" w:bidi="en-US"/>
    </w:rPr>
  </w:style>
  <w:style w:type="paragraph" w:customStyle="1" w:styleId="default0">
    <w:name w:val="default"/>
    <w:basedOn w:val="a"/>
    <w:rsid w:val="00675D08"/>
    <w:pPr>
      <w:spacing w:before="100" w:beforeAutospacing="1" w:after="100" w:afterAutospacing="1"/>
    </w:pPr>
    <w:rPr>
      <w:sz w:val="24"/>
      <w:szCs w:val="24"/>
    </w:rPr>
  </w:style>
  <w:style w:type="paragraph" w:customStyle="1" w:styleId="TableContents">
    <w:name w:val="Table Contents"/>
    <w:basedOn w:val="a"/>
    <w:uiPriority w:val="99"/>
    <w:rsid w:val="00675D08"/>
    <w:pPr>
      <w:widowControl w:val="0"/>
      <w:suppressAutoHyphens/>
    </w:pPr>
    <w:rPr>
      <w:rFonts w:ascii="Arial" w:eastAsia="Calibri" w:hAnsi="Arial"/>
      <w:kern w:val="1"/>
      <w:szCs w:val="24"/>
      <w:lang w:eastAsia="en-US"/>
    </w:rPr>
  </w:style>
  <w:style w:type="paragraph" w:styleId="38">
    <w:name w:val="Body Text Indent 3"/>
    <w:basedOn w:val="a"/>
    <w:link w:val="310"/>
    <w:unhideWhenUsed/>
    <w:rsid w:val="00675D08"/>
    <w:pPr>
      <w:spacing w:after="120"/>
      <w:ind w:left="283"/>
    </w:pPr>
    <w:rPr>
      <w:sz w:val="16"/>
      <w:szCs w:val="16"/>
    </w:rPr>
  </w:style>
  <w:style w:type="character" w:customStyle="1" w:styleId="39">
    <w:name w:val="Основной текст с отступом 3 Знак"/>
    <w:basedOn w:val="a0"/>
    <w:link w:val="38"/>
    <w:rsid w:val="00675D08"/>
    <w:rPr>
      <w:sz w:val="16"/>
      <w:szCs w:val="16"/>
    </w:rPr>
  </w:style>
  <w:style w:type="character" w:customStyle="1" w:styleId="310">
    <w:name w:val="Основной текст с отступом 3 Знак1"/>
    <w:link w:val="38"/>
    <w:locked/>
    <w:rsid w:val="00675D08"/>
    <w:rPr>
      <w:sz w:val="16"/>
      <w:szCs w:val="16"/>
    </w:rPr>
  </w:style>
  <w:style w:type="paragraph" w:customStyle="1" w:styleId="formattext">
    <w:name w:val="formattext"/>
    <w:basedOn w:val="a"/>
    <w:rsid w:val="00675D08"/>
    <w:pPr>
      <w:spacing w:before="100" w:beforeAutospacing="1" w:after="100" w:afterAutospacing="1"/>
    </w:pPr>
    <w:rPr>
      <w:sz w:val="24"/>
      <w:szCs w:val="24"/>
    </w:rPr>
  </w:style>
  <w:style w:type="paragraph" w:styleId="affe">
    <w:name w:val="footnote text"/>
    <w:basedOn w:val="a"/>
    <w:link w:val="afff"/>
    <w:uiPriority w:val="99"/>
    <w:unhideWhenUsed/>
    <w:rsid w:val="00675D08"/>
    <w:rPr>
      <w:rFonts w:ascii="Calibri" w:hAnsi="Calibri"/>
      <w:lang w:eastAsia="en-US"/>
    </w:rPr>
  </w:style>
  <w:style w:type="character" w:customStyle="1" w:styleId="afff">
    <w:name w:val="Текст сноски Знак"/>
    <w:basedOn w:val="a0"/>
    <w:link w:val="affe"/>
    <w:uiPriority w:val="99"/>
    <w:rsid w:val="00675D08"/>
    <w:rPr>
      <w:rFonts w:ascii="Calibri" w:hAnsi="Calibri"/>
      <w:lang w:eastAsia="en-US"/>
    </w:rPr>
  </w:style>
  <w:style w:type="paragraph" w:customStyle="1" w:styleId="211">
    <w:name w:val="Основной текст с отступом 21"/>
    <w:basedOn w:val="a"/>
    <w:rsid w:val="00675D08"/>
    <w:pPr>
      <w:tabs>
        <w:tab w:val="left" w:pos="3544"/>
      </w:tabs>
      <w:suppressAutoHyphens/>
      <w:autoSpaceDE w:val="0"/>
      <w:ind w:left="3544" w:hanging="3600"/>
    </w:pPr>
    <w:rPr>
      <w:sz w:val="28"/>
      <w:szCs w:val="28"/>
      <w:lang w:eastAsia="ar-SA"/>
    </w:rPr>
  </w:style>
  <w:style w:type="character" w:styleId="afff0">
    <w:name w:val="footnote reference"/>
    <w:uiPriority w:val="99"/>
    <w:unhideWhenUsed/>
    <w:rsid w:val="00675D08"/>
    <w:rPr>
      <w:vertAlign w:val="superscript"/>
    </w:rPr>
  </w:style>
  <w:style w:type="paragraph" w:customStyle="1" w:styleId="consplusnormal1">
    <w:name w:val="consplusnormal"/>
    <w:basedOn w:val="a"/>
    <w:rsid w:val="00675D08"/>
    <w:pPr>
      <w:spacing w:before="100" w:beforeAutospacing="1" w:after="100" w:afterAutospacing="1"/>
    </w:pPr>
    <w:rPr>
      <w:sz w:val="24"/>
      <w:szCs w:val="24"/>
    </w:rPr>
  </w:style>
  <w:style w:type="paragraph" w:customStyle="1" w:styleId="has-text-color">
    <w:name w:val="has-text-color"/>
    <w:basedOn w:val="a"/>
    <w:rsid w:val="00675D08"/>
    <w:pPr>
      <w:spacing w:before="100" w:beforeAutospacing="1" w:after="100" w:afterAutospacing="1"/>
    </w:pPr>
    <w:rPr>
      <w:sz w:val="24"/>
      <w:szCs w:val="24"/>
    </w:rPr>
  </w:style>
  <w:style w:type="paragraph" w:customStyle="1" w:styleId="2d">
    <w:name w:val="Абзац списка2"/>
    <w:basedOn w:val="a"/>
    <w:rsid w:val="00675D08"/>
    <w:pPr>
      <w:spacing w:after="200" w:line="276" w:lineRule="auto"/>
      <w:ind w:left="720"/>
      <w:contextualSpacing/>
    </w:pPr>
    <w:rPr>
      <w:rFonts w:ascii="Calibri" w:hAnsi="Calibri"/>
      <w:sz w:val="22"/>
      <w:szCs w:val="22"/>
    </w:rPr>
  </w:style>
  <w:style w:type="paragraph" w:customStyle="1" w:styleId="2e">
    <w:name w:val="Без интервала2"/>
    <w:rsid w:val="00675D08"/>
    <w:rPr>
      <w:rFonts w:ascii="Calibri" w:hAnsi="Calibri"/>
      <w:sz w:val="22"/>
      <w:szCs w:val="22"/>
      <w:lang w:eastAsia="en-US"/>
    </w:rPr>
  </w:style>
  <w:style w:type="character" w:customStyle="1" w:styleId="320">
    <w:name w:val="Заголовок №3 (2)_"/>
    <w:link w:val="321"/>
    <w:locked/>
    <w:rsid w:val="00675D08"/>
    <w:rPr>
      <w:b/>
      <w:bCs/>
      <w:sz w:val="24"/>
      <w:szCs w:val="24"/>
      <w:shd w:val="clear" w:color="auto" w:fill="FFFFFF"/>
    </w:rPr>
  </w:style>
  <w:style w:type="paragraph" w:customStyle="1" w:styleId="321">
    <w:name w:val="Заголовок №3 (2)"/>
    <w:basedOn w:val="a"/>
    <w:link w:val="320"/>
    <w:rsid w:val="00675D08"/>
    <w:pPr>
      <w:shd w:val="clear" w:color="auto" w:fill="FFFFFF"/>
      <w:spacing w:line="250" w:lineRule="exact"/>
      <w:outlineLvl w:val="2"/>
    </w:pPr>
    <w:rPr>
      <w:b/>
      <w:bCs/>
      <w:sz w:val="24"/>
      <w:szCs w:val="24"/>
    </w:rPr>
  </w:style>
  <w:style w:type="character" w:customStyle="1" w:styleId="Bodytext">
    <w:name w:val="Body text_"/>
    <w:link w:val="3a"/>
    <w:locked/>
    <w:rsid w:val="00675D08"/>
    <w:rPr>
      <w:rFonts w:ascii="Sylfaen" w:hAnsi="Sylfaen"/>
      <w:sz w:val="26"/>
      <w:szCs w:val="26"/>
      <w:shd w:val="clear" w:color="auto" w:fill="FFFFFF"/>
    </w:rPr>
  </w:style>
  <w:style w:type="paragraph" w:customStyle="1" w:styleId="3a">
    <w:name w:val="Основной текст3"/>
    <w:basedOn w:val="a"/>
    <w:link w:val="Bodytext"/>
    <w:rsid w:val="00675D08"/>
    <w:pPr>
      <w:widowControl w:val="0"/>
      <w:shd w:val="clear" w:color="auto" w:fill="FFFFFF"/>
      <w:spacing w:after="480" w:line="240" w:lineRule="atLeast"/>
    </w:pPr>
    <w:rPr>
      <w:rFonts w:ascii="Sylfaen" w:hAnsi="Sylfaen"/>
      <w:sz w:val="26"/>
      <w:szCs w:val="26"/>
    </w:rPr>
  </w:style>
  <w:style w:type="character" w:customStyle="1" w:styleId="43">
    <w:name w:val="Заголовок №4_"/>
    <w:link w:val="44"/>
    <w:locked/>
    <w:rsid w:val="00675D08"/>
    <w:rPr>
      <w:b/>
      <w:bCs/>
      <w:sz w:val="27"/>
      <w:szCs w:val="27"/>
      <w:shd w:val="clear" w:color="auto" w:fill="FFFFFF"/>
    </w:rPr>
  </w:style>
  <w:style w:type="paragraph" w:customStyle="1" w:styleId="44">
    <w:name w:val="Заголовок №4"/>
    <w:basedOn w:val="a"/>
    <w:link w:val="43"/>
    <w:rsid w:val="00675D08"/>
    <w:pPr>
      <w:shd w:val="clear" w:color="auto" w:fill="FFFFFF"/>
      <w:spacing w:before="480" w:after="600" w:line="322" w:lineRule="exact"/>
      <w:jc w:val="right"/>
      <w:outlineLvl w:val="3"/>
    </w:pPr>
    <w:rPr>
      <w:b/>
      <w:bCs/>
      <w:sz w:val="27"/>
      <w:szCs w:val="27"/>
    </w:rPr>
  </w:style>
  <w:style w:type="character" w:customStyle="1" w:styleId="Bodytext2">
    <w:name w:val="Body text (2)_"/>
    <w:link w:val="Bodytext20"/>
    <w:locked/>
    <w:rsid w:val="00675D08"/>
    <w:rPr>
      <w:b/>
      <w:bCs/>
      <w:sz w:val="27"/>
      <w:szCs w:val="27"/>
      <w:shd w:val="clear" w:color="auto" w:fill="FFFFFF"/>
    </w:rPr>
  </w:style>
  <w:style w:type="paragraph" w:customStyle="1" w:styleId="Bodytext20">
    <w:name w:val="Body text (2)"/>
    <w:basedOn w:val="a"/>
    <w:link w:val="Bodytext2"/>
    <w:rsid w:val="00675D08"/>
    <w:pPr>
      <w:shd w:val="clear" w:color="auto" w:fill="FFFFFF"/>
      <w:spacing w:line="326" w:lineRule="exact"/>
      <w:jc w:val="center"/>
    </w:pPr>
    <w:rPr>
      <w:b/>
      <w:bCs/>
      <w:sz w:val="27"/>
      <w:szCs w:val="27"/>
    </w:rPr>
  </w:style>
  <w:style w:type="character" w:customStyle="1" w:styleId="51">
    <w:name w:val="Основной текст (5)_"/>
    <w:link w:val="52"/>
    <w:locked/>
    <w:rsid w:val="00675D08"/>
    <w:rPr>
      <w:b/>
      <w:bCs/>
      <w:sz w:val="26"/>
      <w:szCs w:val="26"/>
      <w:shd w:val="clear" w:color="auto" w:fill="FFFFFF"/>
    </w:rPr>
  </w:style>
  <w:style w:type="paragraph" w:customStyle="1" w:styleId="52">
    <w:name w:val="Основной текст (5)"/>
    <w:basedOn w:val="a"/>
    <w:link w:val="51"/>
    <w:rsid w:val="00675D08"/>
    <w:pPr>
      <w:shd w:val="clear" w:color="auto" w:fill="FFFFFF"/>
      <w:spacing w:before="60" w:after="60" w:line="240" w:lineRule="atLeast"/>
      <w:ind w:firstLine="700"/>
      <w:jc w:val="both"/>
    </w:pPr>
    <w:rPr>
      <w:b/>
      <w:bCs/>
      <w:sz w:val="26"/>
      <w:szCs w:val="26"/>
    </w:rPr>
  </w:style>
  <w:style w:type="character" w:customStyle="1" w:styleId="Bodytext15pt">
    <w:name w:val="Body text + 15 pt"/>
    <w:aliases w:val="Spacing 2 pt"/>
    <w:rsid w:val="00675D08"/>
    <w:rPr>
      <w:rFonts w:ascii="Sylfaen" w:hAnsi="Sylfaen"/>
      <w:spacing w:val="50"/>
      <w:sz w:val="30"/>
      <w:szCs w:val="30"/>
      <w:shd w:val="clear" w:color="auto" w:fill="FFFFFF"/>
    </w:rPr>
  </w:style>
  <w:style w:type="paragraph" w:customStyle="1" w:styleId="110">
    <w:name w:val="Заголовок 11"/>
    <w:basedOn w:val="a"/>
    <w:uiPriority w:val="1"/>
    <w:qFormat/>
    <w:rsid w:val="00675D08"/>
    <w:pPr>
      <w:widowControl w:val="0"/>
      <w:ind w:left="951"/>
      <w:outlineLvl w:val="1"/>
    </w:pPr>
    <w:rPr>
      <w:b/>
      <w:bCs/>
      <w:sz w:val="28"/>
      <w:szCs w:val="28"/>
      <w:lang w:val="en-US" w:eastAsia="en-US"/>
    </w:rPr>
  </w:style>
  <w:style w:type="character" w:customStyle="1" w:styleId="b-message-headname">
    <w:name w:val="b-message-head__name"/>
    <w:basedOn w:val="a0"/>
    <w:rsid w:val="00675D08"/>
  </w:style>
  <w:style w:type="character" w:customStyle="1" w:styleId="Q">
    <w:name w:val="Q"/>
    <w:rsid w:val="00675D08"/>
  </w:style>
  <w:style w:type="paragraph" w:customStyle="1" w:styleId="Style">
    <w:name w:val="Style"/>
    <w:basedOn w:val="a"/>
    <w:rsid w:val="00675D08"/>
    <w:pPr>
      <w:widowControl w:val="0"/>
      <w:suppressAutoHyphens/>
      <w:spacing w:line="360" w:lineRule="auto"/>
      <w:ind w:firstLine="709"/>
      <w:jc w:val="both"/>
    </w:pPr>
    <w:rPr>
      <w:sz w:val="24"/>
    </w:rPr>
  </w:style>
  <w:style w:type="character" w:styleId="afff1">
    <w:name w:val="endnote reference"/>
    <w:uiPriority w:val="99"/>
    <w:unhideWhenUsed/>
    <w:rsid w:val="00675D08"/>
    <w:rPr>
      <w:vertAlign w:val="superscript"/>
    </w:rPr>
  </w:style>
  <w:style w:type="character" w:customStyle="1" w:styleId="ConsPlusNormal0">
    <w:name w:val="ConsPlusNormal Знак"/>
    <w:link w:val="ConsPlusNormal"/>
    <w:locked/>
    <w:rsid w:val="00675D08"/>
    <w:rPr>
      <w:rFonts w:ascii="Calibri" w:hAnsi="Calibri" w:cs="Calibri"/>
      <w:sz w:val="22"/>
    </w:rPr>
  </w:style>
  <w:style w:type="paragraph" w:customStyle="1" w:styleId="212">
    <w:name w:val="Основной текст (2)1"/>
    <w:basedOn w:val="a"/>
    <w:uiPriority w:val="99"/>
    <w:rsid w:val="00675D08"/>
    <w:pPr>
      <w:widowControl w:val="0"/>
      <w:shd w:val="clear" w:color="auto" w:fill="FFFFFF"/>
      <w:spacing w:line="240" w:lineRule="atLeast"/>
      <w:ind w:hanging="440"/>
      <w:jc w:val="both"/>
    </w:pPr>
    <w:rPr>
      <w:rFonts w:eastAsiaTheme="minorEastAsia"/>
      <w:sz w:val="26"/>
      <w:szCs w:val="26"/>
    </w:rPr>
  </w:style>
</w:styles>
</file>

<file path=word/webSettings.xml><?xml version="1.0" encoding="utf-8"?>
<w:webSettings xmlns:r="http://schemas.openxmlformats.org/officeDocument/2006/relationships" xmlns:w="http://schemas.openxmlformats.org/wordprocessingml/2006/main">
  <w:divs>
    <w:div w:id="455297015">
      <w:bodyDiv w:val="1"/>
      <w:marLeft w:val="0"/>
      <w:marRight w:val="0"/>
      <w:marTop w:val="0"/>
      <w:marBottom w:val="0"/>
      <w:divBdr>
        <w:top w:val="none" w:sz="0" w:space="0" w:color="auto"/>
        <w:left w:val="none" w:sz="0" w:space="0" w:color="auto"/>
        <w:bottom w:val="none" w:sz="0" w:space="0" w:color="auto"/>
        <w:right w:val="none" w:sz="0" w:space="0" w:color="auto"/>
      </w:divBdr>
    </w:div>
    <w:div w:id="768236310">
      <w:bodyDiv w:val="1"/>
      <w:marLeft w:val="0"/>
      <w:marRight w:val="0"/>
      <w:marTop w:val="0"/>
      <w:marBottom w:val="0"/>
      <w:divBdr>
        <w:top w:val="none" w:sz="0" w:space="0" w:color="auto"/>
        <w:left w:val="none" w:sz="0" w:space="0" w:color="auto"/>
        <w:bottom w:val="none" w:sz="0" w:space="0" w:color="auto"/>
        <w:right w:val="none" w:sz="0" w:space="0" w:color="auto"/>
      </w:divBdr>
    </w:div>
    <w:div w:id="18562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cit73.ru" TargetMode="External"/><Relationship Id="rId13" Type="http://schemas.openxmlformats.org/officeDocument/2006/relationships/hyperlink" Target="consultantplus://offline/ref=8329C603BB6C97A57F5828F6424715AD152F7C11089412F49F75F19AA3A6A439D455670B79E9864E5E6C1B283708BD57EE519D6B153C7EC46B4554r7U0M" TargetMode="External"/><Relationship Id="rId18" Type="http://schemas.openxmlformats.org/officeDocument/2006/relationships/hyperlink" Target="https://.detsad.cit73.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suslugi.ru/" TargetMode="External"/><Relationship Id="rId12" Type="http://schemas.openxmlformats.org/officeDocument/2006/relationships/hyperlink" Target="https://detsad.cit73.ru/" TargetMode="External"/><Relationship Id="rId17" Type="http://schemas.openxmlformats.org/officeDocument/2006/relationships/hyperlink" Target="https://.detsad.cit73.ru" TargetMode="External"/><Relationship Id="rId2" Type="http://schemas.openxmlformats.org/officeDocument/2006/relationships/numbering" Target="numbering.xml"/><Relationship Id="rId16" Type="http://schemas.openxmlformats.org/officeDocument/2006/relationships/hyperlink" Target="https://.detsad.cit73.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etsad.cit.73.ru/" TargetMode="External"/><Relationship Id="rId11" Type="http://schemas.openxmlformats.org/officeDocument/2006/relationships/hyperlink" Target="https://detsad.cit73.ru/" TargetMode="External"/><Relationship Id="rId5" Type="http://schemas.openxmlformats.org/officeDocument/2006/relationships/webSettings" Target="webSettings.xml"/><Relationship Id="rId15" Type="http://schemas.openxmlformats.org/officeDocument/2006/relationships/hyperlink" Target="http://www.detsad.cit73.ru" TargetMode="External"/><Relationship Id="rId10" Type="http://schemas.openxmlformats.org/officeDocument/2006/relationships/hyperlink" Target="https://ulyanovskij-r73.gosweb.gosuslugi.ru/" TargetMode="External"/><Relationship Id="rId19" Type="http://schemas.openxmlformats.org/officeDocument/2006/relationships/hyperlink" Target="http://detsad.cit73.ru" TargetMode="External"/><Relationship Id="rId4" Type="http://schemas.openxmlformats.org/officeDocument/2006/relationships/settings" Target="settings.xml"/><Relationship Id="rId9" Type="http://schemas.openxmlformats.org/officeDocument/2006/relationships/hyperlink" Target="mailto:ulrono@mail.ru" TargetMode="External"/><Relationship Id="rId14" Type="http://schemas.openxmlformats.org/officeDocument/2006/relationships/hyperlink" Target="consultantplus://offline/ref=8329C603BB6C97A57F5828F6424715AD152F7C11089412F49F75F19AA3A6A439D455670B79E9864E5E6D1A2E3708BD57EE519D6B153C7EC46B4554r7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D7B6-55CF-43A5-A8DD-B69CB0EF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46</Pages>
  <Words>14979</Words>
  <Characters>85381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uo</Company>
  <LinksUpToDate>false</LinksUpToDate>
  <CharactersWithSpaces>100160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alla</dc:creator>
  <cp:lastModifiedBy>GBMV</cp:lastModifiedBy>
  <cp:revision>15</cp:revision>
  <cp:lastPrinted>2023-06-13T12:23:00Z</cp:lastPrinted>
  <dcterms:created xsi:type="dcterms:W3CDTF">2023-06-06T10:22:00Z</dcterms:created>
  <dcterms:modified xsi:type="dcterms:W3CDTF">2023-06-29T07:56:00Z</dcterms:modified>
</cp:coreProperties>
</file>